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8785" w14:textId="6E1A64AE" w:rsidR="00BF50D5" w:rsidRDefault="00BF50D5" w:rsidP="001D04AD">
      <w:pPr>
        <w:jc w:val="center"/>
        <w:rPr>
          <w:rStyle w:val="pageheading1"/>
          <w:b/>
          <w:bCs/>
          <w:sz w:val="36"/>
        </w:rPr>
      </w:pPr>
      <w:r>
        <w:rPr>
          <w:rFonts w:ascii="Verdana" w:hAnsi="Verdana" w:cs="Verdana"/>
          <w:b/>
          <w:bCs/>
          <w:noProof/>
          <w:sz w:val="36"/>
          <w:szCs w:val="28"/>
          <w:lang w:eastAsia="en-GB"/>
        </w:rPr>
        <w:drawing>
          <wp:inline distT="0" distB="0" distL="0" distR="0" wp14:anchorId="059563F8" wp14:editId="308EFF8B">
            <wp:extent cx="5731510" cy="10274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027430"/>
                    </a:xfrm>
                    <a:prstGeom prst="rect">
                      <a:avLst/>
                    </a:prstGeom>
                  </pic:spPr>
                </pic:pic>
              </a:graphicData>
            </a:graphic>
          </wp:inline>
        </w:drawing>
      </w:r>
    </w:p>
    <w:p w14:paraId="71681B83" w14:textId="77777777" w:rsidR="001D04AD" w:rsidRDefault="001D04AD" w:rsidP="001D04AD">
      <w:pPr>
        <w:jc w:val="center"/>
        <w:rPr>
          <w:rStyle w:val="pageheading1"/>
          <w:b/>
          <w:bCs/>
          <w:sz w:val="36"/>
        </w:rPr>
      </w:pPr>
      <w:r>
        <w:rPr>
          <w:rStyle w:val="pageheading1"/>
          <w:b/>
          <w:bCs/>
          <w:sz w:val="36"/>
        </w:rPr>
        <w:t>Safeguarding Children and Vulnerable People Policy</w:t>
      </w:r>
    </w:p>
    <w:p w14:paraId="41F45AFD" w14:textId="12A6C3A9" w:rsidR="001D04AD" w:rsidRDefault="002F61EB" w:rsidP="001D04AD">
      <w:pPr>
        <w:jc w:val="center"/>
        <w:rPr>
          <w:rStyle w:val="pageheading1"/>
          <w:b/>
          <w:bCs/>
          <w:szCs w:val="22"/>
        </w:rPr>
      </w:pPr>
      <w:r>
        <w:rPr>
          <w:rStyle w:val="pageheading1"/>
          <w:b/>
          <w:bCs/>
          <w:szCs w:val="22"/>
        </w:rPr>
        <w:t>(</w:t>
      </w:r>
      <w:proofErr w:type="gramStart"/>
      <w:r>
        <w:rPr>
          <w:rStyle w:val="pageheading1"/>
          <w:b/>
          <w:bCs/>
          <w:szCs w:val="22"/>
        </w:rPr>
        <w:t>last</w:t>
      </w:r>
      <w:proofErr w:type="gramEnd"/>
      <w:r>
        <w:rPr>
          <w:rStyle w:val="pageheading1"/>
          <w:b/>
          <w:bCs/>
          <w:szCs w:val="22"/>
        </w:rPr>
        <w:t xml:space="preserve"> upd</w:t>
      </w:r>
      <w:bookmarkStart w:id="0" w:name="_GoBack"/>
      <w:bookmarkEnd w:id="0"/>
      <w:r>
        <w:rPr>
          <w:rStyle w:val="pageheading1"/>
          <w:b/>
          <w:bCs/>
          <w:szCs w:val="22"/>
        </w:rPr>
        <w:t>ated 03/ 02</w:t>
      </w:r>
      <w:r w:rsidR="001D04AD" w:rsidRPr="006514BA">
        <w:rPr>
          <w:rStyle w:val="pageheading1"/>
          <w:b/>
          <w:bCs/>
          <w:szCs w:val="22"/>
        </w:rPr>
        <w:t>/ 2021)</w:t>
      </w:r>
    </w:p>
    <w:p w14:paraId="1443BA33" w14:textId="054AE776" w:rsidR="004B3068" w:rsidRDefault="004B3068" w:rsidP="004B3068">
      <w:pPr>
        <w:rPr>
          <w:rStyle w:val="pageheading1"/>
          <w:b/>
          <w:bCs/>
          <w:szCs w:val="22"/>
        </w:rPr>
      </w:pPr>
    </w:p>
    <w:p w14:paraId="64675690" w14:textId="77777777" w:rsidR="00BF50D5" w:rsidRDefault="004B3068" w:rsidP="004B3068">
      <w:pPr>
        <w:rPr>
          <w:rStyle w:val="pageheading1"/>
          <w:b/>
          <w:bCs/>
          <w:szCs w:val="22"/>
        </w:rPr>
      </w:pPr>
      <w:r w:rsidRPr="00BF50D5">
        <w:rPr>
          <w:rStyle w:val="pageheading1"/>
          <w:b/>
          <w:bCs/>
          <w:szCs w:val="22"/>
        </w:rPr>
        <w:t>Any queries relating to this document should be addressed to the D</w:t>
      </w:r>
      <w:r w:rsidR="00BF50D5">
        <w:rPr>
          <w:rStyle w:val="pageheading1"/>
          <w:b/>
          <w:bCs/>
          <w:szCs w:val="22"/>
        </w:rPr>
        <w:t>esignated Safeguarding Lead:</w:t>
      </w:r>
    </w:p>
    <w:p w14:paraId="259E3E6F" w14:textId="6B70C6D3" w:rsidR="004B3068" w:rsidRPr="006514BA" w:rsidRDefault="00BF50D5" w:rsidP="004B3068">
      <w:pPr>
        <w:rPr>
          <w:rStyle w:val="pageheading1"/>
          <w:b/>
          <w:bCs/>
          <w:szCs w:val="22"/>
        </w:rPr>
      </w:pPr>
      <w:r w:rsidRPr="00BF50D5">
        <w:rPr>
          <w:rStyle w:val="pageheading1"/>
          <w:b/>
          <w:bCs/>
          <w:szCs w:val="22"/>
        </w:rPr>
        <w:t>Jo Sadler-Lovett at jo@blueelephanttheatre.co.uk</w:t>
      </w:r>
    </w:p>
    <w:p w14:paraId="5653730D" w14:textId="77777777" w:rsidR="001D04AD" w:rsidRPr="005969F3" w:rsidRDefault="001D04AD" w:rsidP="001D04AD">
      <w:pPr>
        <w:rPr>
          <w:rStyle w:val="pageheading1"/>
          <w:b/>
          <w:bCs/>
          <w:sz w:val="36"/>
        </w:rPr>
      </w:pPr>
    </w:p>
    <w:p w14:paraId="5A719D14" w14:textId="77777777" w:rsidR="001D04AD" w:rsidRPr="006514BA" w:rsidRDefault="001D04AD" w:rsidP="001D04AD">
      <w:pPr>
        <w:rPr>
          <w:rStyle w:val="pageheading1"/>
          <w:b/>
          <w:bCs/>
          <w:szCs w:val="22"/>
        </w:rPr>
      </w:pPr>
      <w:r w:rsidRPr="006514BA">
        <w:rPr>
          <w:rStyle w:val="pageheading1"/>
          <w:b/>
          <w:bCs/>
          <w:szCs w:val="22"/>
        </w:rPr>
        <w:t>Contents:</w:t>
      </w:r>
    </w:p>
    <w:p w14:paraId="53A3DC8F" w14:textId="77777777" w:rsidR="001D04AD" w:rsidRPr="006514BA" w:rsidRDefault="001D04AD" w:rsidP="001D04AD">
      <w:pPr>
        <w:rPr>
          <w:rStyle w:val="pageheading1"/>
          <w:b/>
          <w:bCs/>
          <w:szCs w:val="22"/>
        </w:rPr>
      </w:pPr>
    </w:p>
    <w:p w14:paraId="5051410D" w14:textId="0C601C92" w:rsidR="001D04AD" w:rsidRDefault="00292B85" w:rsidP="001D04AD">
      <w:pPr>
        <w:numPr>
          <w:ilvl w:val="0"/>
          <w:numId w:val="25"/>
        </w:numPr>
        <w:rPr>
          <w:rStyle w:val="pageheading1"/>
          <w:szCs w:val="22"/>
        </w:rPr>
      </w:pPr>
      <w:hyperlink w:anchor="Intro" w:history="1">
        <w:r w:rsidR="001D04AD" w:rsidRPr="00527BE9">
          <w:rPr>
            <w:rStyle w:val="Hyperlink"/>
            <w:rFonts w:ascii="Verdana" w:hAnsi="Verdana" w:cs="Verdana"/>
            <w:sz w:val="28"/>
            <w:szCs w:val="22"/>
          </w:rPr>
          <w:t>Introduction</w:t>
        </w:r>
      </w:hyperlink>
    </w:p>
    <w:p w14:paraId="5839672A" w14:textId="77777777" w:rsidR="001D04AD" w:rsidRDefault="001D04AD" w:rsidP="001D04AD">
      <w:pPr>
        <w:ind w:left="720"/>
        <w:rPr>
          <w:rStyle w:val="pageheading1"/>
          <w:szCs w:val="22"/>
        </w:rPr>
      </w:pPr>
    </w:p>
    <w:p w14:paraId="2D378F20" w14:textId="4A487DBB" w:rsidR="001D04AD" w:rsidRDefault="00292B85" w:rsidP="001D04AD">
      <w:pPr>
        <w:numPr>
          <w:ilvl w:val="0"/>
          <w:numId w:val="25"/>
        </w:numPr>
        <w:rPr>
          <w:rStyle w:val="pageheading1"/>
          <w:szCs w:val="22"/>
        </w:rPr>
      </w:pPr>
      <w:hyperlink w:anchor="Promoting" w:history="1">
        <w:r w:rsidR="001D04AD" w:rsidRPr="00527BE9">
          <w:rPr>
            <w:rStyle w:val="Hyperlink"/>
            <w:rFonts w:ascii="Verdana" w:hAnsi="Verdana" w:cs="Verdana"/>
            <w:sz w:val="28"/>
            <w:szCs w:val="22"/>
          </w:rPr>
          <w:t>Promoting Good Practise</w:t>
        </w:r>
      </w:hyperlink>
    </w:p>
    <w:p w14:paraId="477A826F" w14:textId="3CE37585" w:rsidR="001D04AD" w:rsidRPr="001D04AD" w:rsidRDefault="00292B85" w:rsidP="001D04AD">
      <w:pPr>
        <w:pStyle w:val="NormalWeb"/>
        <w:numPr>
          <w:ilvl w:val="0"/>
          <w:numId w:val="25"/>
        </w:numPr>
        <w:rPr>
          <w:rStyle w:val="purple81"/>
          <w:rFonts w:cs="Arial"/>
          <w:b/>
          <w:bCs/>
          <w:color w:val="000000" w:themeColor="text1"/>
          <w:sz w:val="28"/>
          <w:szCs w:val="28"/>
        </w:rPr>
      </w:pPr>
      <w:hyperlink w:anchor="Guidelines" w:history="1">
        <w:r w:rsidR="001D04AD" w:rsidRPr="00E13FF1">
          <w:rPr>
            <w:rStyle w:val="Hyperlink"/>
            <w:rFonts w:ascii="Verdana" w:hAnsi="Verdana" w:cs="Arial"/>
            <w:sz w:val="28"/>
            <w:szCs w:val="28"/>
          </w:rPr>
          <w:t>Guidelines for Use of Photographic/ Filming Equipment/ Social Media platforms during workshops and performances</w:t>
        </w:r>
      </w:hyperlink>
    </w:p>
    <w:p w14:paraId="41EAC4ED" w14:textId="5BA4DA1D" w:rsidR="001D04AD" w:rsidRDefault="00292B85" w:rsidP="001D04AD">
      <w:pPr>
        <w:numPr>
          <w:ilvl w:val="0"/>
          <w:numId w:val="25"/>
        </w:numPr>
        <w:rPr>
          <w:rStyle w:val="pageheading1"/>
          <w:szCs w:val="22"/>
        </w:rPr>
      </w:pPr>
      <w:hyperlink w:anchor="Recruitment" w:history="1">
        <w:r w:rsidR="001D04AD" w:rsidRPr="00E13FF1">
          <w:rPr>
            <w:rStyle w:val="Hyperlink"/>
            <w:rFonts w:ascii="Verdana" w:hAnsi="Verdana" w:cs="Verdana"/>
            <w:sz w:val="28"/>
            <w:szCs w:val="22"/>
          </w:rPr>
          <w:t>Recruitment and selection of staff/ volunteers</w:t>
        </w:r>
      </w:hyperlink>
    </w:p>
    <w:p w14:paraId="66918173" w14:textId="77777777" w:rsidR="001D04AD" w:rsidRDefault="001D04AD" w:rsidP="001D04AD">
      <w:pPr>
        <w:ind w:left="720"/>
        <w:rPr>
          <w:rStyle w:val="pageheading1"/>
          <w:szCs w:val="22"/>
        </w:rPr>
      </w:pPr>
    </w:p>
    <w:p w14:paraId="7720124F" w14:textId="36C0297A" w:rsidR="001D04AD" w:rsidRDefault="00292B85" w:rsidP="001D04AD">
      <w:pPr>
        <w:numPr>
          <w:ilvl w:val="0"/>
          <w:numId w:val="25"/>
        </w:numPr>
        <w:rPr>
          <w:rStyle w:val="pageheading1"/>
          <w:szCs w:val="22"/>
        </w:rPr>
      </w:pPr>
      <w:hyperlink w:anchor="Definitions" w:history="1">
        <w:r w:rsidR="001D04AD" w:rsidRPr="00E13FF1">
          <w:rPr>
            <w:rStyle w:val="Hyperlink"/>
            <w:rFonts w:ascii="Verdana" w:hAnsi="Verdana" w:cs="Verdana"/>
            <w:sz w:val="28"/>
            <w:szCs w:val="22"/>
          </w:rPr>
          <w:t>The Definition of Abuse</w:t>
        </w:r>
      </w:hyperlink>
    </w:p>
    <w:p w14:paraId="246B525E" w14:textId="77777777" w:rsidR="001D04AD" w:rsidRDefault="001D04AD" w:rsidP="001D04AD">
      <w:pPr>
        <w:pStyle w:val="ListParagraph"/>
        <w:rPr>
          <w:rStyle w:val="pageheading1"/>
          <w:szCs w:val="22"/>
        </w:rPr>
      </w:pPr>
    </w:p>
    <w:p w14:paraId="4443A8C1" w14:textId="507C3996" w:rsidR="001D04AD" w:rsidRDefault="00292B85" w:rsidP="001D04AD">
      <w:pPr>
        <w:numPr>
          <w:ilvl w:val="0"/>
          <w:numId w:val="25"/>
        </w:numPr>
        <w:rPr>
          <w:rStyle w:val="pageheading1"/>
          <w:szCs w:val="22"/>
        </w:rPr>
      </w:pPr>
      <w:hyperlink w:anchor="Responding" w:history="1">
        <w:r w:rsidR="001D04AD" w:rsidRPr="00E13FF1">
          <w:rPr>
            <w:rStyle w:val="Hyperlink"/>
            <w:rFonts w:ascii="Verdana" w:hAnsi="Verdana" w:cs="Verdana"/>
            <w:sz w:val="28"/>
            <w:szCs w:val="22"/>
          </w:rPr>
          <w:t xml:space="preserve">Responding to </w:t>
        </w:r>
        <w:r w:rsidR="006031B0" w:rsidRPr="00E13FF1">
          <w:rPr>
            <w:rStyle w:val="Hyperlink"/>
            <w:rFonts w:ascii="Verdana" w:hAnsi="Verdana" w:cs="Verdana"/>
            <w:sz w:val="28"/>
            <w:szCs w:val="22"/>
          </w:rPr>
          <w:t>suspicions</w:t>
        </w:r>
        <w:r w:rsidR="001D04AD" w:rsidRPr="00E13FF1">
          <w:rPr>
            <w:rStyle w:val="Hyperlink"/>
            <w:rFonts w:ascii="Verdana" w:hAnsi="Verdana" w:cs="Verdana"/>
            <w:sz w:val="28"/>
            <w:szCs w:val="22"/>
          </w:rPr>
          <w:t>/ allegations against staff</w:t>
        </w:r>
      </w:hyperlink>
    </w:p>
    <w:p w14:paraId="72ADCE53" w14:textId="77777777" w:rsidR="001D04AD" w:rsidRDefault="001D04AD" w:rsidP="001D04AD">
      <w:pPr>
        <w:pStyle w:val="ListParagraph"/>
        <w:rPr>
          <w:rStyle w:val="pageheading1"/>
          <w:szCs w:val="22"/>
        </w:rPr>
      </w:pPr>
    </w:p>
    <w:p w14:paraId="10D13AAB" w14:textId="0E92B46E" w:rsidR="001D04AD" w:rsidRDefault="001D04AD" w:rsidP="001D04AD">
      <w:pPr>
        <w:numPr>
          <w:ilvl w:val="0"/>
          <w:numId w:val="25"/>
        </w:numPr>
        <w:rPr>
          <w:rStyle w:val="pageheading1"/>
          <w:szCs w:val="22"/>
        </w:rPr>
      </w:pPr>
      <w:r w:rsidRPr="00D13844">
        <w:rPr>
          <w:rStyle w:val="pageheading1"/>
          <w:szCs w:val="22"/>
        </w:rPr>
        <w:t>A quick guide to procedures</w:t>
      </w:r>
    </w:p>
    <w:p w14:paraId="45C476FB" w14:textId="77777777" w:rsidR="001D04AD" w:rsidRDefault="001D04AD" w:rsidP="001D04AD">
      <w:pPr>
        <w:pStyle w:val="ListParagraph"/>
        <w:rPr>
          <w:rStyle w:val="pageheading1"/>
          <w:szCs w:val="22"/>
        </w:rPr>
      </w:pPr>
    </w:p>
    <w:p w14:paraId="1D155241" w14:textId="77282337" w:rsidR="001D04AD" w:rsidRDefault="00292B85" w:rsidP="001D04AD">
      <w:pPr>
        <w:numPr>
          <w:ilvl w:val="0"/>
          <w:numId w:val="25"/>
        </w:numPr>
        <w:rPr>
          <w:rStyle w:val="pageheading1"/>
          <w:szCs w:val="22"/>
        </w:rPr>
      </w:pPr>
      <w:hyperlink w:anchor="How" w:history="1">
        <w:r w:rsidR="001D04AD" w:rsidRPr="00E13FF1">
          <w:rPr>
            <w:rStyle w:val="Hyperlink"/>
            <w:rFonts w:ascii="Verdana" w:hAnsi="Verdana" w:cs="Verdana"/>
            <w:sz w:val="28"/>
            <w:szCs w:val="22"/>
          </w:rPr>
          <w:t>How to record information about concerns or disclosures</w:t>
        </w:r>
      </w:hyperlink>
    </w:p>
    <w:p w14:paraId="56013DA3" w14:textId="77777777" w:rsidR="001D04AD" w:rsidRDefault="001D04AD" w:rsidP="001D04AD">
      <w:pPr>
        <w:pStyle w:val="ListParagraph"/>
        <w:rPr>
          <w:rStyle w:val="pageheading1"/>
          <w:szCs w:val="22"/>
        </w:rPr>
      </w:pPr>
    </w:p>
    <w:p w14:paraId="08A66EA2" w14:textId="48BA17A4" w:rsidR="001D04AD" w:rsidRPr="006514BA" w:rsidRDefault="00292B85" w:rsidP="001D04AD">
      <w:pPr>
        <w:numPr>
          <w:ilvl w:val="0"/>
          <w:numId w:val="25"/>
        </w:numPr>
        <w:rPr>
          <w:rStyle w:val="pageheading1"/>
          <w:szCs w:val="22"/>
        </w:rPr>
      </w:pPr>
      <w:hyperlink w:anchor="Appendix1" w:history="1">
        <w:r w:rsidR="001D04AD" w:rsidRPr="00E13FF1">
          <w:rPr>
            <w:rStyle w:val="Hyperlink"/>
            <w:rFonts w:ascii="Verdana" w:hAnsi="Verdana" w:cs="Verdana"/>
            <w:sz w:val="28"/>
            <w:szCs w:val="22"/>
          </w:rPr>
          <w:t>Ap</w:t>
        </w:r>
        <w:r w:rsidR="006031B0">
          <w:rPr>
            <w:rStyle w:val="Hyperlink"/>
            <w:rFonts w:ascii="Verdana" w:hAnsi="Verdana" w:cs="Verdana"/>
            <w:sz w:val="28"/>
            <w:szCs w:val="22"/>
          </w:rPr>
          <w:t>p</w:t>
        </w:r>
        <w:r w:rsidR="001D04AD" w:rsidRPr="00E13FF1">
          <w:rPr>
            <w:rStyle w:val="Hyperlink"/>
            <w:rFonts w:ascii="Verdana" w:hAnsi="Verdana" w:cs="Verdana"/>
            <w:sz w:val="28"/>
            <w:szCs w:val="22"/>
          </w:rPr>
          <w:t>endix</w:t>
        </w:r>
      </w:hyperlink>
    </w:p>
    <w:p w14:paraId="73EEFD36" w14:textId="77777777" w:rsidR="001D04AD" w:rsidRPr="006514BA" w:rsidRDefault="001D04AD" w:rsidP="001D04AD">
      <w:pPr>
        <w:rPr>
          <w:rStyle w:val="pageheading1"/>
          <w:b/>
          <w:bCs/>
          <w:szCs w:val="22"/>
        </w:rPr>
      </w:pPr>
    </w:p>
    <w:p w14:paraId="327501F2" w14:textId="77777777" w:rsidR="001D04AD" w:rsidRPr="006514BA" w:rsidRDefault="001D04AD" w:rsidP="001D04AD">
      <w:pPr>
        <w:rPr>
          <w:rStyle w:val="pageheading1"/>
          <w:b/>
          <w:bCs/>
          <w:szCs w:val="22"/>
        </w:rPr>
      </w:pPr>
    </w:p>
    <w:p w14:paraId="4DD8682C" w14:textId="77777777" w:rsidR="001D04AD" w:rsidRPr="006514BA" w:rsidRDefault="001D04AD" w:rsidP="001D04AD">
      <w:pPr>
        <w:rPr>
          <w:rStyle w:val="pageheading1"/>
          <w:b/>
          <w:bCs/>
          <w:szCs w:val="22"/>
        </w:rPr>
      </w:pPr>
    </w:p>
    <w:p w14:paraId="02212FDD" w14:textId="77777777" w:rsidR="001D04AD" w:rsidRPr="006514BA" w:rsidRDefault="001D04AD" w:rsidP="001D04AD">
      <w:pPr>
        <w:rPr>
          <w:rStyle w:val="pageheading1"/>
          <w:b/>
          <w:bCs/>
          <w:szCs w:val="22"/>
        </w:rPr>
      </w:pPr>
    </w:p>
    <w:p w14:paraId="4E35D686" w14:textId="77777777" w:rsidR="001D04AD" w:rsidRDefault="001D04AD" w:rsidP="001D04AD">
      <w:pPr>
        <w:rPr>
          <w:rStyle w:val="pageheading1"/>
          <w:b/>
          <w:bCs/>
          <w:szCs w:val="22"/>
        </w:rPr>
      </w:pPr>
    </w:p>
    <w:p w14:paraId="0273B717" w14:textId="77777777" w:rsidR="001D04AD" w:rsidRDefault="001D04AD" w:rsidP="001D04AD">
      <w:pPr>
        <w:rPr>
          <w:rStyle w:val="pageheading1"/>
          <w:b/>
          <w:bCs/>
          <w:szCs w:val="22"/>
        </w:rPr>
      </w:pPr>
    </w:p>
    <w:p w14:paraId="5179A0DB" w14:textId="2CD3F226" w:rsidR="001D04AD" w:rsidRPr="006514BA" w:rsidRDefault="001D04AD" w:rsidP="001D04AD">
      <w:pPr>
        <w:pStyle w:val="NormalWeb"/>
        <w:rPr>
          <w:sz w:val="32"/>
          <w:szCs w:val="32"/>
        </w:rPr>
      </w:pPr>
      <w:bookmarkStart w:id="1" w:name="Intro"/>
      <w:bookmarkEnd w:id="1"/>
      <w:r w:rsidRPr="006514BA">
        <w:rPr>
          <w:rStyle w:val="navy8b1"/>
          <w:rFonts w:ascii="Arial" w:hAnsi="Arial" w:cs="Arial"/>
          <w:sz w:val="32"/>
          <w:szCs w:val="32"/>
        </w:rPr>
        <w:lastRenderedPageBreak/>
        <w:t>Introduction</w:t>
      </w:r>
    </w:p>
    <w:p w14:paraId="421CC6AD" w14:textId="77777777" w:rsidR="001D04AD" w:rsidRPr="001D04AD" w:rsidRDefault="001D04AD" w:rsidP="001D04AD">
      <w:pPr>
        <w:rPr>
          <w:color w:val="000000" w:themeColor="text1"/>
          <w:sz w:val="24"/>
          <w:szCs w:val="24"/>
        </w:rPr>
      </w:pPr>
      <w:r w:rsidRPr="001D04AD">
        <w:rPr>
          <w:color w:val="000000" w:themeColor="text1"/>
          <w:sz w:val="24"/>
          <w:szCs w:val="24"/>
        </w:rPr>
        <w:t>Blue Elephant Theatre (BET) aims to deliver a comprehensive programme of high quality productions promoting new work and innovative workshops that are both fun and challenging for the local community, involving professional artists in tailor made projects, providing participants with activities that are life enhancing, in an area fairly starved of performance spaces and community participation.</w:t>
      </w:r>
    </w:p>
    <w:p w14:paraId="64FEC1DF" w14:textId="77777777" w:rsidR="001D04AD" w:rsidRPr="001D04AD" w:rsidRDefault="001D04AD" w:rsidP="001D04AD">
      <w:pPr>
        <w:rPr>
          <w:color w:val="000000" w:themeColor="text1"/>
          <w:sz w:val="24"/>
          <w:szCs w:val="24"/>
        </w:rPr>
      </w:pPr>
    </w:p>
    <w:p w14:paraId="1C607EDA" w14:textId="77777777" w:rsidR="001D04AD" w:rsidRPr="001D04AD" w:rsidRDefault="001D04AD" w:rsidP="001D04AD">
      <w:pPr>
        <w:rPr>
          <w:color w:val="000000" w:themeColor="text1"/>
          <w:sz w:val="24"/>
          <w:szCs w:val="24"/>
        </w:rPr>
      </w:pPr>
      <w:r w:rsidRPr="001D04AD">
        <w:rPr>
          <w:color w:val="000000" w:themeColor="text1"/>
          <w:sz w:val="24"/>
          <w:szCs w:val="24"/>
          <w:u w:val="single"/>
        </w:rPr>
        <w:t>The two primary aims are</w:t>
      </w:r>
      <w:r w:rsidRPr="001D04AD">
        <w:rPr>
          <w:color w:val="000000" w:themeColor="text1"/>
          <w:sz w:val="24"/>
          <w:szCs w:val="24"/>
        </w:rPr>
        <w:t xml:space="preserve">: </w:t>
      </w:r>
    </w:p>
    <w:p w14:paraId="3CEF27D2" w14:textId="77777777" w:rsidR="001D04AD" w:rsidRPr="001D04AD" w:rsidRDefault="001D04AD" w:rsidP="001D04AD">
      <w:pPr>
        <w:rPr>
          <w:color w:val="000000" w:themeColor="text1"/>
          <w:sz w:val="24"/>
          <w:szCs w:val="24"/>
        </w:rPr>
      </w:pPr>
    </w:p>
    <w:p w14:paraId="3DD766BA" w14:textId="77777777" w:rsidR="001D04AD" w:rsidRPr="001D04AD" w:rsidRDefault="001D04AD" w:rsidP="001D04AD">
      <w:pPr>
        <w:numPr>
          <w:ilvl w:val="0"/>
          <w:numId w:val="13"/>
        </w:numPr>
        <w:tabs>
          <w:tab w:val="left" w:pos="720"/>
        </w:tabs>
        <w:rPr>
          <w:color w:val="000000" w:themeColor="text1"/>
          <w:sz w:val="24"/>
          <w:szCs w:val="24"/>
        </w:rPr>
      </w:pPr>
      <w:proofErr w:type="gramStart"/>
      <w:r w:rsidRPr="001D04AD">
        <w:rPr>
          <w:color w:val="000000" w:themeColor="text1"/>
          <w:sz w:val="24"/>
          <w:szCs w:val="24"/>
        </w:rPr>
        <w:t>the</w:t>
      </w:r>
      <w:proofErr w:type="gramEnd"/>
      <w:r w:rsidRPr="001D04AD">
        <w:rPr>
          <w:color w:val="000000" w:themeColor="text1"/>
          <w:sz w:val="24"/>
          <w:szCs w:val="24"/>
        </w:rPr>
        <w:t xml:space="preserve"> production of high quality performances, showcasing local/ upcoming new work that is thought provoking, accessible and relevant to the local community.</w:t>
      </w:r>
    </w:p>
    <w:p w14:paraId="0B8CB355" w14:textId="77777777" w:rsidR="001D04AD" w:rsidRPr="001D04AD" w:rsidRDefault="001D04AD" w:rsidP="001D04AD">
      <w:pPr>
        <w:rPr>
          <w:color w:val="000000" w:themeColor="text1"/>
          <w:sz w:val="24"/>
          <w:szCs w:val="24"/>
        </w:rPr>
      </w:pPr>
    </w:p>
    <w:p w14:paraId="2FC87B7A" w14:textId="3CD17D56" w:rsidR="001D04AD" w:rsidRPr="001D04AD" w:rsidRDefault="001D04AD" w:rsidP="001D04AD">
      <w:pPr>
        <w:numPr>
          <w:ilvl w:val="0"/>
          <w:numId w:val="13"/>
        </w:numPr>
        <w:tabs>
          <w:tab w:val="left" w:pos="720"/>
        </w:tabs>
        <w:rPr>
          <w:color w:val="000000" w:themeColor="text1"/>
          <w:sz w:val="24"/>
          <w:szCs w:val="24"/>
        </w:rPr>
      </w:pPr>
      <w:r w:rsidRPr="001D04AD">
        <w:rPr>
          <w:color w:val="000000" w:themeColor="text1"/>
          <w:sz w:val="24"/>
          <w:szCs w:val="24"/>
        </w:rPr>
        <w:t>to advance the creative education of young people and encourage the creative experience of participants through a programme of youth theatre activities, school workshops in both primary and secondary schools, and workshops for the community in Southwark, particularly Camberwell</w:t>
      </w:r>
    </w:p>
    <w:p w14:paraId="3935C89E" w14:textId="77777777" w:rsidR="001D04AD" w:rsidRPr="001D04AD" w:rsidRDefault="001D04AD" w:rsidP="001D04AD">
      <w:pPr>
        <w:rPr>
          <w:color w:val="000000" w:themeColor="text1"/>
          <w:sz w:val="24"/>
          <w:szCs w:val="24"/>
        </w:rPr>
      </w:pPr>
    </w:p>
    <w:p w14:paraId="5F5E324F" w14:textId="77777777" w:rsidR="001D04AD" w:rsidRPr="001D04AD" w:rsidRDefault="001D04AD" w:rsidP="001D04AD">
      <w:pPr>
        <w:rPr>
          <w:color w:val="000000" w:themeColor="text1"/>
          <w:sz w:val="24"/>
          <w:szCs w:val="24"/>
        </w:rPr>
      </w:pPr>
      <w:r w:rsidRPr="001D04AD">
        <w:rPr>
          <w:color w:val="000000" w:themeColor="text1"/>
          <w:sz w:val="24"/>
          <w:szCs w:val="24"/>
        </w:rPr>
        <w:t xml:space="preserve">BET is committed to safeguarding the safety and welfare of children and young and vulnerable </w:t>
      </w:r>
      <w:proofErr w:type="gramStart"/>
      <w:r w:rsidRPr="001D04AD">
        <w:rPr>
          <w:color w:val="000000" w:themeColor="text1"/>
          <w:sz w:val="24"/>
          <w:szCs w:val="24"/>
        </w:rPr>
        <w:t>people</w:t>
      </w:r>
      <w:proofErr w:type="gramEnd"/>
      <w:r w:rsidRPr="001D04AD">
        <w:rPr>
          <w:color w:val="000000" w:themeColor="text1"/>
          <w:sz w:val="24"/>
          <w:szCs w:val="24"/>
        </w:rPr>
        <w:t xml:space="preserve"> who perform, work or visit the organisation.</w:t>
      </w:r>
    </w:p>
    <w:p w14:paraId="3BBCE388" w14:textId="77777777" w:rsidR="001D04AD" w:rsidRPr="001D04AD" w:rsidRDefault="001D04AD" w:rsidP="001D04AD">
      <w:pPr>
        <w:rPr>
          <w:color w:val="000000" w:themeColor="text1"/>
          <w:sz w:val="24"/>
          <w:szCs w:val="24"/>
        </w:rPr>
      </w:pPr>
    </w:p>
    <w:p w14:paraId="5871A249" w14:textId="77777777" w:rsidR="001D04AD" w:rsidRPr="001D04AD" w:rsidRDefault="001D04AD" w:rsidP="001D04AD">
      <w:pPr>
        <w:rPr>
          <w:rStyle w:val="purple81"/>
          <w:rFonts w:ascii="Arial" w:hAnsi="Arial" w:cs="Arial"/>
          <w:color w:val="000000" w:themeColor="text1"/>
          <w:sz w:val="24"/>
          <w:szCs w:val="24"/>
        </w:rPr>
      </w:pPr>
      <w:r w:rsidRPr="001D04AD">
        <w:rPr>
          <w:color w:val="000000" w:themeColor="text1"/>
          <w:sz w:val="24"/>
          <w:szCs w:val="24"/>
        </w:rPr>
        <w:t>All the staff and volunteers working in or with the BET will contribute to the safeguarding of Children and Young and Vulnerable People through its policy and guidelines by ensuring that:</w:t>
      </w:r>
    </w:p>
    <w:p w14:paraId="1A6BA81C" w14:textId="30633CFF" w:rsidR="001D04AD" w:rsidRPr="001D04AD" w:rsidRDefault="001D04AD" w:rsidP="001D04AD">
      <w:pPr>
        <w:numPr>
          <w:ilvl w:val="0"/>
          <w:numId w:val="12"/>
        </w:numPr>
        <w:rPr>
          <w:rStyle w:val="purple81"/>
          <w:rFonts w:ascii="Arial" w:hAnsi="Arial" w:cs="Arial"/>
          <w:color w:val="000000" w:themeColor="text1"/>
          <w:sz w:val="24"/>
          <w:szCs w:val="24"/>
        </w:rPr>
      </w:pPr>
      <w:r w:rsidRPr="001D04AD">
        <w:rPr>
          <w:rStyle w:val="purple81"/>
          <w:rFonts w:ascii="Arial" w:hAnsi="Arial" w:cs="Arial"/>
          <w:color w:val="000000" w:themeColor="text1"/>
          <w:sz w:val="24"/>
          <w:szCs w:val="24"/>
        </w:rPr>
        <w:t xml:space="preserve">The welfare of the child/vulnerable person is paramount; all children and vulnerable people, whatever their age, culture, disability, gender, language, </w:t>
      </w:r>
      <w:r w:rsidR="004B3068" w:rsidRPr="00BF50D5">
        <w:rPr>
          <w:rStyle w:val="purple81"/>
          <w:rFonts w:ascii="Arial" w:hAnsi="Arial" w:cs="Arial"/>
          <w:color w:val="000000" w:themeColor="text1"/>
          <w:sz w:val="24"/>
          <w:szCs w:val="24"/>
        </w:rPr>
        <w:t xml:space="preserve">ethnic </w:t>
      </w:r>
      <w:r w:rsidRPr="00BF50D5">
        <w:rPr>
          <w:rStyle w:val="purple81"/>
          <w:rFonts w:ascii="Arial" w:hAnsi="Arial" w:cs="Arial"/>
          <w:color w:val="000000" w:themeColor="text1"/>
          <w:sz w:val="24"/>
          <w:szCs w:val="24"/>
        </w:rPr>
        <w:t>origin</w:t>
      </w:r>
      <w:r w:rsidR="004B3068" w:rsidRPr="00BF50D5">
        <w:rPr>
          <w:rStyle w:val="purple81"/>
          <w:rFonts w:ascii="Arial" w:hAnsi="Arial" w:cs="Arial"/>
          <w:color w:val="000000" w:themeColor="text1"/>
          <w:sz w:val="24"/>
          <w:szCs w:val="24"/>
        </w:rPr>
        <w:t>,</w:t>
      </w:r>
      <w:r w:rsidRPr="001D04AD">
        <w:rPr>
          <w:rStyle w:val="purple81"/>
          <w:rFonts w:ascii="Arial" w:hAnsi="Arial" w:cs="Arial"/>
          <w:color w:val="000000" w:themeColor="text1"/>
          <w:sz w:val="24"/>
          <w:szCs w:val="24"/>
        </w:rPr>
        <w:t xml:space="preserve"> religious beliefs and/or sexual identity have the right to protection from abuse;</w:t>
      </w:r>
      <w:r w:rsidRPr="001D04AD">
        <w:rPr>
          <w:color w:val="000000" w:themeColor="text1"/>
          <w:sz w:val="24"/>
          <w:szCs w:val="24"/>
        </w:rPr>
        <w:t xml:space="preserve"> </w:t>
      </w:r>
    </w:p>
    <w:p w14:paraId="2F1CE8A1" w14:textId="77777777" w:rsidR="001D04AD" w:rsidRPr="001D04AD" w:rsidRDefault="001D04AD" w:rsidP="001D04AD">
      <w:pPr>
        <w:numPr>
          <w:ilvl w:val="0"/>
          <w:numId w:val="12"/>
        </w:numPr>
        <w:rPr>
          <w:rStyle w:val="purple81"/>
          <w:rFonts w:ascii="Arial" w:hAnsi="Arial" w:cs="Arial"/>
          <w:color w:val="000000" w:themeColor="text1"/>
          <w:sz w:val="24"/>
          <w:szCs w:val="24"/>
        </w:rPr>
      </w:pPr>
      <w:r w:rsidRPr="001D04AD">
        <w:rPr>
          <w:rStyle w:val="purple81"/>
          <w:rFonts w:ascii="Arial" w:hAnsi="Arial" w:cs="Arial"/>
          <w:color w:val="000000" w:themeColor="text1"/>
          <w:sz w:val="24"/>
          <w:szCs w:val="24"/>
        </w:rPr>
        <w:t>All suspicions and allegations of abuse will be taken seriously and responded to swiftly and appropriately;</w:t>
      </w:r>
      <w:r w:rsidRPr="001D04AD">
        <w:rPr>
          <w:color w:val="000000" w:themeColor="text1"/>
          <w:sz w:val="24"/>
          <w:szCs w:val="24"/>
        </w:rPr>
        <w:t xml:space="preserve"> </w:t>
      </w:r>
    </w:p>
    <w:p w14:paraId="031533A5" w14:textId="77777777" w:rsidR="001D04AD" w:rsidRPr="001D04AD" w:rsidRDefault="001D04AD" w:rsidP="001D04AD">
      <w:pPr>
        <w:numPr>
          <w:ilvl w:val="0"/>
          <w:numId w:val="12"/>
        </w:numPr>
        <w:spacing w:after="280"/>
        <w:rPr>
          <w:color w:val="000000" w:themeColor="text1"/>
          <w:sz w:val="24"/>
          <w:szCs w:val="24"/>
        </w:rPr>
      </w:pPr>
      <w:r w:rsidRPr="001D04AD">
        <w:rPr>
          <w:rStyle w:val="purple81"/>
          <w:rFonts w:ascii="Arial" w:hAnsi="Arial" w:cs="Arial"/>
          <w:color w:val="000000" w:themeColor="text1"/>
          <w:sz w:val="24"/>
          <w:szCs w:val="24"/>
        </w:rPr>
        <w:t>All staff (paid /unpaid) working in or on behalf of the Blue Elephant Theatre</w:t>
      </w:r>
      <w:r w:rsidRPr="001D04AD">
        <w:rPr>
          <w:rStyle w:val="purple81"/>
          <w:rFonts w:ascii="Arial" w:hAnsi="Arial" w:cs="Arial"/>
          <w:i/>
          <w:iCs/>
          <w:color w:val="000000" w:themeColor="text1"/>
          <w:sz w:val="24"/>
          <w:szCs w:val="24"/>
        </w:rPr>
        <w:t xml:space="preserve"> </w:t>
      </w:r>
      <w:r w:rsidRPr="001D04AD">
        <w:rPr>
          <w:rStyle w:val="purple81"/>
          <w:rFonts w:ascii="Arial" w:hAnsi="Arial" w:cs="Arial"/>
          <w:color w:val="000000" w:themeColor="text1"/>
          <w:sz w:val="24"/>
          <w:szCs w:val="24"/>
        </w:rPr>
        <w:t>have a responsibility to report concerns to the appropriate officer.</w:t>
      </w:r>
    </w:p>
    <w:p w14:paraId="5F6AFB89" w14:textId="38838E47" w:rsidR="001D04AD" w:rsidRPr="001D04AD" w:rsidRDefault="001D04AD" w:rsidP="001D04AD">
      <w:pPr>
        <w:spacing w:before="280" w:after="280"/>
        <w:ind w:left="360"/>
        <w:rPr>
          <w:b/>
          <w:bCs/>
          <w:color w:val="000000" w:themeColor="text1"/>
          <w:sz w:val="24"/>
          <w:szCs w:val="24"/>
        </w:rPr>
      </w:pPr>
      <w:r w:rsidRPr="001D04AD">
        <w:rPr>
          <w:rStyle w:val="purple81"/>
          <w:rFonts w:ascii="Arial" w:hAnsi="Arial" w:cs="Arial"/>
          <w:color w:val="000000" w:themeColor="text1"/>
          <w:sz w:val="24"/>
          <w:szCs w:val="24"/>
        </w:rPr>
        <w:t>Please note that the appointed officer responsible for dealing with concerns relating to Safeguarding is:</w:t>
      </w:r>
      <w:r w:rsidRPr="001D04AD">
        <w:rPr>
          <w:color w:val="000000" w:themeColor="text1"/>
          <w:sz w:val="24"/>
          <w:szCs w:val="24"/>
        </w:rPr>
        <w:t xml:space="preserve">   Jo Sadler-Lovett – </w:t>
      </w:r>
      <w:r w:rsidR="00BF50D5">
        <w:rPr>
          <w:color w:val="000000" w:themeColor="text1"/>
          <w:sz w:val="24"/>
          <w:szCs w:val="24"/>
        </w:rPr>
        <w:t xml:space="preserve">Participation &amp; Co-Artistic </w:t>
      </w:r>
      <w:r w:rsidRPr="001D04AD">
        <w:rPr>
          <w:color w:val="000000" w:themeColor="text1"/>
          <w:sz w:val="24"/>
          <w:szCs w:val="24"/>
        </w:rPr>
        <w:t>Director, contactable</w:t>
      </w:r>
      <w:r w:rsidR="006031B0">
        <w:rPr>
          <w:color w:val="000000" w:themeColor="text1"/>
          <w:sz w:val="24"/>
          <w:szCs w:val="24"/>
        </w:rPr>
        <w:t xml:space="preserve"> on 02077010100 </w:t>
      </w:r>
      <w:r w:rsidRPr="001D04AD">
        <w:rPr>
          <w:color w:val="000000" w:themeColor="text1"/>
          <w:sz w:val="24"/>
          <w:szCs w:val="24"/>
        </w:rPr>
        <w:t>and Niamh de Valera</w:t>
      </w:r>
      <w:r w:rsidR="00BF50D5">
        <w:rPr>
          <w:color w:val="000000" w:themeColor="text1"/>
          <w:sz w:val="24"/>
          <w:szCs w:val="24"/>
        </w:rPr>
        <w:t>, Executive &amp; Co-Artistic Director,</w:t>
      </w:r>
      <w:r w:rsidR="00292B85">
        <w:rPr>
          <w:color w:val="000000" w:themeColor="text1"/>
          <w:sz w:val="24"/>
          <w:szCs w:val="24"/>
        </w:rPr>
        <w:t xml:space="preserve"> contactable on 02077010100.</w:t>
      </w:r>
    </w:p>
    <w:p w14:paraId="26409243" w14:textId="77777777" w:rsidR="001D04AD" w:rsidRPr="001D04AD" w:rsidRDefault="001D04AD" w:rsidP="001D04AD">
      <w:pPr>
        <w:spacing w:before="280" w:after="280"/>
        <w:ind w:left="360"/>
        <w:rPr>
          <w:color w:val="000000" w:themeColor="text1"/>
          <w:sz w:val="24"/>
          <w:szCs w:val="24"/>
        </w:rPr>
      </w:pPr>
      <w:r w:rsidRPr="001D04AD">
        <w:rPr>
          <w:b/>
          <w:bCs/>
          <w:color w:val="000000" w:themeColor="text1"/>
          <w:sz w:val="24"/>
          <w:szCs w:val="24"/>
          <w:u w:val="single"/>
        </w:rPr>
        <w:t>Scope of Safeguarding Lead</w:t>
      </w:r>
    </w:p>
    <w:p w14:paraId="1637D681" w14:textId="5FB5E0A4" w:rsidR="001D04AD" w:rsidRPr="001D04AD" w:rsidRDefault="001D04AD" w:rsidP="001D04AD">
      <w:pPr>
        <w:spacing w:before="280" w:after="280"/>
        <w:ind w:left="360"/>
        <w:rPr>
          <w:color w:val="000000" w:themeColor="text1"/>
          <w:sz w:val="24"/>
          <w:szCs w:val="24"/>
        </w:rPr>
      </w:pPr>
      <w:r w:rsidRPr="001D04AD">
        <w:rPr>
          <w:color w:val="000000" w:themeColor="text1"/>
          <w:sz w:val="24"/>
          <w:szCs w:val="24"/>
        </w:rPr>
        <w:t xml:space="preserve">The Designated Safeguarding Lead (DSL) takes lead responsibility for safeguarding and child protection (including online safety) and provides advice and support to other staff on child welfare and child protection matters, takes part in strategy discussions and inter-agency meetings, and/or supports other staff to do so, and contributes to the assessment of children. DSL is the first point of contact for external agencies that are pursuing Child </w:t>
      </w:r>
      <w:r w:rsidRPr="00BF50D5">
        <w:rPr>
          <w:color w:val="000000" w:themeColor="text1"/>
          <w:sz w:val="24"/>
          <w:szCs w:val="24"/>
        </w:rPr>
        <w:t xml:space="preserve">Protection investigations. When an individual concern/incident is brought to the notice of the </w:t>
      </w:r>
      <w:r w:rsidR="004B3068" w:rsidRPr="00BF50D5">
        <w:rPr>
          <w:color w:val="000000" w:themeColor="text1"/>
          <w:sz w:val="24"/>
          <w:szCs w:val="24"/>
        </w:rPr>
        <w:t>DSL</w:t>
      </w:r>
      <w:r w:rsidRPr="00BF50D5">
        <w:rPr>
          <w:color w:val="000000" w:themeColor="text1"/>
          <w:sz w:val="24"/>
          <w:szCs w:val="24"/>
        </w:rPr>
        <w:t xml:space="preserve">, they will be responsible for deciding upon whether or not this should be reported to other agencies as a safeguarding issue. Where there is any doubt as to the </w:t>
      </w:r>
      <w:r w:rsidRPr="00BF50D5">
        <w:rPr>
          <w:color w:val="000000" w:themeColor="text1"/>
          <w:sz w:val="24"/>
          <w:szCs w:val="24"/>
        </w:rPr>
        <w:lastRenderedPageBreak/>
        <w:t xml:space="preserve">seriousness of this concern, or disagreement between the </w:t>
      </w:r>
      <w:r w:rsidR="004B3068" w:rsidRPr="00BF50D5">
        <w:rPr>
          <w:color w:val="000000" w:themeColor="text1"/>
          <w:sz w:val="24"/>
          <w:szCs w:val="24"/>
        </w:rPr>
        <w:t>DSL</w:t>
      </w:r>
      <w:r w:rsidRPr="00BF50D5">
        <w:rPr>
          <w:color w:val="000000" w:themeColor="text1"/>
          <w:sz w:val="24"/>
          <w:szCs w:val="24"/>
        </w:rPr>
        <w:t xml:space="preserve"> and the member of staff reporting the concern, advice will be sought from Southwark </w:t>
      </w:r>
      <w:r w:rsidR="004B3068" w:rsidRPr="00BF50D5">
        <w:rPr>
          <w:color w:val="000000" w:themeColor="text1"/>
          <w:sz w:val="24"/>
          <w:szCs w:val="24"/>
        </w:rPr>
        <w:t>Multi Agency Safeguarding Hub (MASH)</w:t>
      </w:r>
      <w:r w:rsidRPr="00BF50D5">
        <w:rPr>
          <w:color w:val="000000" w:themeColor="text1"/>
          <w:sz w:val="24"/>
          <w:szCs w:val="24"/>
        </w:rPr>
        <w:t>. If a child is in immediate danger or is at risk of harm, a referral will be made to MASH (or its equivalent in another LA if the child resides in a different LA) and/or the police immediately.</w:t>
      </w:r>
      <w:r w:rsidRPr="001D04AD">
        <w:rPr>
          <w:color w:val="000000" w:themeColor="text1"/>
          <w:sz w:val="24"/>
          <w:szCs w:val="24"/>
        </w:rPr>
        <w:t xml:space="preserve"> </w:t>
      </w:r>
    </w:p>
    <w:p w14:paraId="772CD53F" w14:textId="77777777" w:rsidR="001D04AD" w:rsidRPr="001D04AD" w:rsidRDefault="001D04AD" w:rsidP="001D04AD">
      <w:pPr>
        <w:rPr>
          <w:color w:val="000000" w:themeColor="text1"/>
          <w:sz w:val="24"/>
          <w:szCs w:val="24"/>
        </w:rPr>
      </w:pPr>
      <w:r w:rsidRPr="001D04AD">
        <w:rPr>
          <w:color w:val="000000" w:themeColor="text1"/>
          <w:sz w:val="24"/>
          <w:szCs w:val="24"/>
        </w:rPr>
        <w:t xml:space="preserve">The DSL or a deputy will always be available to discuss safeguarding concerns. If in exceptional circumstances, the DSL (or deputy) is not available, this should not delay appropriate action being taken. Staff should consider speaking to a member of the senior leadership team and/or take advice from local children’s social care contactable on </w:t>
      </w:r>
      <w:r w:rsidRPr="001D04AD">
        <w:rPr>
          <w:color w:val="000000" w:themeColor="text1"/>
          <w:sz w:val="24"/>
          <w:szCs w:val="24"/>
          <w:u w:val="single"/>
          <w:shd w:val="clear" w:color="auto" w:fill="FFFFFF"/>
        </w:rPr>
        <w:t>020 7525 1921</w:t>
      </w:r>
      <w:r w:rsidRPr="001D04AD">
        <w:rPr>
          <w:color w:val="000000" w:themeColor="text1"/>
          <w:sz w:val="24"/>
          <w:szCs w:val="24"/>
          <w:shd w:val="clear" w:color="auto" w:fill="FFFFFF"/>
        </w:rPr>
        <w:t xml:space="preserve">. For an out of </w:t>
      </w:r>
      <w:proofErr w:type="gramStart"/>
      <w:r w:rsidRPr="001D04AD">
        <w:rPr>
          <w:color w:val="000000" w:themeColor="text1"/>
          <w:sz w:val="24"/>
          <w:szCs w:val="24"/>
          <w:shd w:val="clear" w:color="auto" w:fill="FFFFFF"/>
        </w:rPr>
        <w:t>hours</w:t>
      </w:r>
      <w:proofErr w:type="gramEnd"/>
      <w:r w:rsidRPr="001D04AD">
        <w:rPr>
          <w:color w:val="000000" w:themeColor="text1"/>
          <w:sz w:val="24"/>
          <w:szCs w:val="24"/>
          <w:shd w:val="clear" w:color="auto" w:fill="FFFFFF"/>
        </w:rPr>
        <w:t xml:space="preserve"> social worker, phone </w:t>
      </w:r>
      <w:r w:rsidRPr="001D04AD">
        <w:rPr>
          <w:color w:val="000000" w:themeColor="text1"/>
          <w:sz w:val="24"/>
          <w:szCs w:val="24"/>
          <w:u w:val="single"/>
          <w:shd w:val="clear" w:color="auto" w:fill="FFFFFF"/>
        </w:rPr>
        <w:t>020 7525 5000</w:t>
      </w:r>
      <w:r w:rsidRPr="001D04AD">
        <w:rPr>
          <w:color w:val="000000" w:themeColor="text1"/>
          <w:sz w:val="24"/>
          <w:szCs w:val="24"/>
          <w:shd w:val="clear" w:color="auto" w:fill="FFFFFF"/>
        </w:rPr>
        <w:t>.</w:t>
      </w:r>
      <w:r w:rsidRPr="001D04AD">
        <w:rPr>
          <w:color w:val="000000" w:themeColor="text1"/>
          <w:sz w:val="24"/>
          <w:szCs w:val="24"/>
        </w:rPr>
        <w:t xml:space="preserve"> In these circumstances, any action taken should be shared with the DSL (or deputy) as soon as is practically possible. </w:t>
      </w:r>
    </w:p>
    <w:p w14:paraId="0DFDCF8B" w14:textId="77777777" w:rsidR="001D04AD" w:rsidRPr="001D04AD" w:rsidRDefault="001D04AD" w:rsidP="001D04AD">
      <w:pPr>
        <w:rPr>
          <w:color w:val="000000" w:themeColor="text1"/>
          <w:sz w:val="24"/>
          <w:szCs w:val="24"/>
        </w:rPr>
      </w:pPr>
    </w:p>
    <w:p w14:paraId="5D0FD27F" w14:textId="77777777" w:rsidR="001D04AD" w:rsidRPr="001D04AD" w:rsidRDefault="001D04AD" w:rsidP="001D04AD">
      <w:pPr>
        <w:rPr>
          <w:color w:val="000000" w:themeColor="text1"/>
          <w:sz w:val="24"/>
          <w:szCs w:val="24"/>
        </w:rPr>
      </w:pPr>
      <w:r w:rsidRPr="001D04AD">
        <w:rPr>
          <w:b/>
          <w:color w:val="000000" w:themeColor="text1"/>
          <w:sz w:val="24"/>
          <w:szCs w:val="24"/>
        </w:rPr>
        <w:t>THE ROLE OF THE BOARD OF TRUSTEES</w:t>
      </w:r>
    </w:p>
    <w:p w14:paraId="430B4B85" w14:textId="77777777" w:rsidR="001D04AD" w:rsidRPr="001D04AD" w:rsidRDefault="001D04AD" w:rsidP="001D04AD">
      <w:pPr>
        <w:rPr>
          <w:color w:val="000000" w:themeColor="text1"/>
          <w:sz w:val="24"/>
          <w:szCs w:val="24"/>
        </w:rPr>
      </w:pPr>
      <w:r w:rsidRPr="001D04AD">
        <w:rPr>
          <w:color w:val="000000" w:themeColor="text1"/>
          <w:sz w:val="24"/>
          <w:szCs w:val="24"/>
        </w:rPr>
        <w:t xml:space="preserve">The Board of trustees will ensure that the policies, procedures and training in the organisation are effective and comply with the law at all times. Trustees are expected to receive appropriate training on safeguarding regularly.  </w:t>
      </w:r>
    </w:p>
    <w:p w14:paraId="235D110C" w14:textId="77777777" w:rsidR="001D04AD" w:rsidRPr="001D04AD" w:rsidRDefault="001D04AD" w:rsidP="001D04AD">
      <w:pPr>
        <w:rPr>
          <w:rStyle w:val="purple81"/>
          <w:rFonts w:ascii="Arial" w:hAnsi="Arial" w:cs="Arial"/>
          <w:color w:val="000000" w:themeColor="text1"/>
          <w:sz w:val="24"/>
          <w:szCs w:val="24"/>
        </w:rPr>
      </w:pPr>
      <w:r w:rsidRPr="001D04AD">
        <w:rPr>
          <w:color w:val="000000" w:themeColor="text1"/>
          <w:sz w:val="24"/>
          <w:szCs w:val="24"/>
        </w:rPr>
        <w:t>Within the Board of Trustees, Chair Chris Lawrence and Co-Deputy Chair Maya Pindar are designated 'Safeguarding Trustees'.</w:t>
      </w:r>
    </w:p>
    <w:p w14:paraId="4463CA22" w14:textId="77777777" w:rsidR="001D04AD" w:rsidRPr="001D04AD" w:rsidRDefault="001D04AD" w:rsidP="001D04AD">
      <w:pPr>
        <w:pStyle w:val="NormalWeb"/>
        <w:rPr>
          <w:rFonts w:ascii="Arial" w:hAnsi="Arial" w:cs="Arial"/>
          <w:color w:val="000000" w:themeColor="text1"/>
        </w:rPr>
      </w:pPr>
      <w:r w:rsidRPr="001D04AD">
        <w:rPr>
          <w:rStyle w:val="purple81"/>
          <w:rFonts w:ascii="Arial" w:hAnsi="Arial" w:cs="Arial"/>
          <w:color w:val="000000" w:themeColor="text1"/>
          <w:sz w:val="24"/>
          <w:szCs w:val="24"/>
        </w:rPr>
        <w:t>Staff/volunteers are not trained to deal with situations of abuse nor are in a position to decide if abuse has occurred. This policy sets out procedures to be followed if there are any concerns.</w:t>
      </w:r>
    </w:p>
    <w:p w14:paraId="267080D4" w14:textId="77777777" w:rsidR="001D04AD" w:rsidRPr="001D04AD" w:rsidRDefault="001D04AD" w:rsidP="001D04AD">
      <w:pPr>
        <w:pStyle w:val="NormalWeb"/>
        <w:rPr>
          <w:rStyle w:val="purple81"/>
          <w:rFonts w:ascii="Arial" w:hAnsi="Arial" w:cs="Arial"/>
          <w:color w:val="000000" w:themeColor="text1"/>
          <w:sz w:val="24"/>
          <w:szCs w:val="24"/>
        </w:rPr>
      </w:pPr>
      <w:r w:rsidRPr="001D04AD">
        <w:rPr>
          <w:rStyle w:val="navy8b1"/>
          <w:rFonts w:ascii="Arial" w:hAnsi="Arial" w:cs="Arial"/>
          <w:color w:val="000000" w:themeColor="text1"/>
          <w:sz w:val="24"/>
          <w:szCs w:val="24"/>
        </w:rPr>
        <w:t>Policy statement</w:t>
      </w:r>
    </w:p>
    <w:p w14:paraId="4CD9199C" w14:textId="1E225701" w:rsidR="001D04AD" w:rsidRPr="001D04AD" w:rsidRDefault="001D04AD" w:rsidP="001D04AD">
      <w:pPr>
        <w:pStyle w:val="NormalWeb"/>
        <w:rPr>
          <w:rStyle w:val="purple81"/>
          <w:rFonts w:ascii="Arial" w:hAnsi="Arial" w:cs="Arial"/>
          <w:color w:val="000000" w:themeColor="text1"/>
          <w:sz w:val="24"/>
          <w:szCs w:val="24"/>
        </w:rPr>
      </w:pPr>
      <w:r w:rsidRPr="001D04AD">
        <w:rPr>
          <w:rStyle w:val="purple81"/>
          <w:rFonts w:ascii="Arial" w:hAnsi="Arial" w:cs="Arial"/>
          <w:color w:val="000000" w:themeColor="text1"/>
          <w:sz w:val="24"/>
          <w:szCs w:val="24"/>
        </w:rPr>
        <w:t>The Blue Elephant has a duty of care to safeguard all children involved in its activities from harm. All children have a right to protection, and the needs of disabled children and others who may be particularly vulnerable must be taken into account. The Blue Elephant will ensure the safety and protection of all children involved in any event or activity at the venue through adherence to the Safeguarding guidelines adopted by the Blue Elephant Theatre.</w:t>
      </w:r>
    </w:p>
    <w:p w14:paraId="11174B11" w14:textId="71B1CB81" w:rsidR="001D04AD" w:rsidRPr="001D04AD" w:rsidRDefault="001D04AD" w:rsidP="001D04AD">
      <w:pPr>
        <w:pStyle w:val="NormalWeb"/>
        <w:rPr>
          <w:rStyle w:val="navy8b1"/>
          <w:rFonts w:ascii="Arial" w:hAnsi="Arial" w:cs="Arial"/>
          <w:b w:val="0"/>
          <w:bCs w:val="0"/>
          <w:color w:val="000000" w:themeColor="text1"/>
          <w:sz w:val="24"/>
          <w:szCs w:val="24"/>
        </w:rPr>
      </w:pPr>
      <w:r w:rsidRPr="001D04AD">
        <w:rPr>
          <w:rStyle w:val="purple81"/>
          <w:rFonts w:ascii="Arial" w:hAnsi="Arial" w:cs="Arial"/>
          <w:color w:val="000000" w:themeColor="text1"/>
          <w:sz w:val="24"/>
          <w:szCs w:val="24"/>
        </w:rPr>
        <w:t>A child is defined as under 18 (The Children Act 1989).</w:t>
      </w:r>
    </w:p>
    <w:p w14:paraId="45A774B0" w14:textId="77777777" w:rsidR="001D04AD" w:rsidRPr="001D04AD" w:rsidRDefault="001D04AD" w:rsidP="001D04AD">
      <w:pPr>
        <w:pStyle w:val="NormalWeb"/>
        <w:rPr>
          <w:rStyle w:val="purple81"/>
          <w:rFonts w:ascii="Arial" w:hAnsi="Arial" w:cs="Arial"/>
          <w:color w:val="000000" w:themeColor="text1"/>
          <w:sz w:val="24"/>
          <w:szCs w:val="24"/>
        </w:rPr>
      </w:pPr>
      <w:r w:rsidRPr="001D04AD">
        <w:rPr>
          <w:rStyle w:val="navy8b1"/>
          <w:rFonts w:ascii="Arial" w:hAnsi="Arial" w:cs="Arial"/>
          <w:color w:val="000000" w:themeColor="text1"/>
          <w:sz w:val="24"/>
          <w:szCs w:val="24"/>
        </w:rPr>
        <w:t>Policy aims</w:t>
      </w:r>
    </w:p>
    <w:p w14:paraId="44344F8A" w14:textId="77777777" w:rsidR="001D04AD" w:rsidRPr="001D04AD" w:rsidRDefault="001D04AD" w:rsidP="001D04AD">
      <w:pPr>
        <w:pStyle w:val="NormalWeb"/>
        <w:rPr>
          <w:rStyle w:val="purple81"/>
          <w:rFonts w:ascii="Arial" w:hAnsi="Arial" w:cs="Arial"/>
          <w:color w:val="000000" w:themeColor="text1"/>
          <w:sz w:val="24"/>
          <w:szCs w:val="24"/>
        </w:rPr>
      </w:pPr>
      <w:r w:rsidRPr="001D04AD">
        <w:rPr>
          <w:rStyle w:val="purple81"/>
          <w:rFonts w:ascii="Arial" w:hAnsi="Arial" w:cs="Arial"/>
          <w:color w:val="000000" w:themeColor="text1"/>
          <w:sz w:val="24"/>
          <w:szCs w:val="24"/>
        </w:rPr>
        <w:t>The aim of the Blue Elephant Theatre’s Safeguarding Policy is to promote good practice:</w:t>
      </w:r>
      <w:r w:rsidRPr="001D04AD">
        <w:rPr>
          <w:rFonts w:ascii="Arial" w:hAnsi="Arial" w:cs="Arial"/>
          <w:color w:val="000000" w:themeColor="text1"/>
        </w:rPr>
        <w:t xml:space="preserve"> </w:t>
      </w:r>
    </w:p>
    <w:p w14:paraId="25DC458A" w14:textId="77777777" w:rsidR="001D04AD" w:rsidRPr="001D04AD" w:rsidRDefault="001D04AD" w:rsidP="001D04AD">
      <w:pPr>
        <w:numPr>
          <w:ilvl w:val="0"/>
          <w:numId w:val="15"/>
        </w:numPr>
        <w:rPr>
          <w:rStyle w:val="purple81"/>
          <w:rFonts w:ascii="Arial" w:hAnsi="Arial" w:cs="Arial"/>
          <w:color w:val="000000" w:themeColor="text1"/>
          <w:sz w:val="24"/>
          <w:szCs w:val="24"/>
        </w:rPr>
      </w:pPr>
      <w:r w:rsidRPr="001D04AD">
        <w:rPr>
          <w:rStyle w:val="purple81"/>
          <w:rFonts w:ascii="Arial" w:hAnsi="Arial" w:cs="Arial"/>
          <w:color w:val="000000" w:themeColor="text1"/>
          <w:sz w:val="24"/>
          <w:szCs w:val="24"/>
        </w:rPr>
        <w:t>Providing children and young and vulnerable people with appropriate safety and protection whilst attending an event or participating in an activity at the venue;</w:t>
      </w:r>
      <w:r w:rsidRPr="001D04AD">
        <w:rPr>
          <w:color w:val="000000" w:themeColor="text1"/>
          <w:sz w:val="24"/>
          <w:szCs w:val="24"/>
        </w:rPr>
        <w:t xml:space="preserve"> </w:t>
      </w:r>
    </w:p>
    <w:p w14:paraId="0E6481E6" w14:textId="77777777" w:rsidR="001D04AD" w:rsidRPr="001D04AD" w:rsidRDefault="001D04AD" w:rsidP="001D04AD">
      <w:pPr>
        <w:numPr>
          <w:ilvl w:val="0"/>
          <w:numId w:val="15"/>
        </w:numPr>
        <w:spacing w:after="280"/>
        <w:rPr>
          <w:color w:val="000000" w:themeColor="text1"/>
          <w:sz w:val="24"/>
          <w:szCs w:val="24"/>
        </w:rPr>
      </w:pPr>
      <w:r w:rsidRPr="001D04AD">
        <w:rPr>
          <w:rStyle w:val="purple81"/>
          <w:rFonts w:ascii="Arial" w:hAnsi="Arial" w:cs="Arial"/>
          <w:color w:val="000000" w:themeColor="text1"/>
          <w:sz w:val="24"/>
          <w:szCs w:val="24"/>
        </w:rPr>
        <w:t>Allow all staff /volunteers to make informed and confident responses to specific child protection issues.</w:t>
      </w:r>
      <w:r w:rsidRPr="001D04AD">
        <w:rPr>
          <w:color w:val="000000" w:themeColor="text1"/>
          <w:sz w:val="24"/>
          <w:szCs w:val="24"/>
        </w:rPr>
        <w:t xml:space="preserve"> </w:t>
      </w:r>
    </w:p>
    <w:p w14:paraId="7EC8545B" w14:textId="77777777" w:rsidR="001D04AD" w:rsidRPr="001D04AD" w:rsidRDefault="001D04AD" w:rsidP="001D04AD">
      <w:pPr>
        <w:spacing w:after="280"/>
        <w:rPr>
          <w:color w:val="000000" w:themeColor="text1"/>
          <w:sz w:val="24"/>
          <w:szCs w:val="24"/>
        </w:rPr>
      </w:pPr>
      <w:r w:rsidRPr="001D04AD">
        <w:rPr>
          <w:color w:val="000000" w:themeColor="text1"/>
          <w:sz w:val="24"/>
          <w:szCs w:val="24"/>
        </w:rPr>
        <w:t>It also aims to:</w:t>
      </w:r>
    </w:p>
    <w:p w14:paraId="39D0170E" w14:textId="0055AD86" w:rsidR="001D04AD" w:rsidRPr="001D04AD" w:rsidRDefault="001D04AD" w:rsidP="001D04AD">
      <w:pPr>
        <w:pStyle w:val="ListParagraph"/>
        <w:numPr>
          <w:ilvl w:val="0"/>
          <w:numId w:val="28"/>
        </w:numPr>
        <w:spacing w:after="280"/>
        <w:rPr>
          <w:color w:val="000000" w:themeColor="text1"/>
          <w:sz w:val="24"/>
          <w:szCs w:val="24"/>
        </w:rPr>
      </w:pPr>
      <w:r w:rsidRPr="001D04AD">
        <w:rPr>
          <w:color w:val="000000" w:themeColor="text1"/>
          <w:sz w:val="24"/>
          <w:szCs w:val="24"/>
        </w:rPr>
        <w:t>Identify the names of responsible persons in BET</w:t>
      </w:r>
    </w:p>
    <w:p w14:paraId="7F114202" w14:textId="77777777" w:rsidR="001D04AD" w:rsidRPr="001D04AD" w:rsidRDefault="001D04AD" w:rsidP="001D04AD">
      <w:pPr>
        <w:pStyle w:val="ListParagraph"/>
        <w:numPr>
          <w:ilvl w:val="0"/>
          <w:numId w:val="27"/>
        </w:numPr>
        <w:spacing w:after="280"/>
        <w:rPr>
          <w:color w:val="000000" w:themeColor="text1"/>
          <w:sz w:val="24"/>
          <w:szCs w:val="24"/>
        </w:rPr>
      </w:pPr>
      <w:r w:rsidRPr="001D04AD">
        <w:rPr>
          <w:color w:val="000000" w:themeColor="text1"/>
          <w:sz w:val="24"/>
          <w:szCs w:val="24"/>
        </w:rPr>
        <w:t>Describe what should be done if anyone has a concern about the safety and welfare of a child or vulnerable person who takes part in BET activities</w:t>
      </w:r>
    </w:p>
    <w:p w14:paraId="541E4355" w14:textId="77777777" w:rsidR="001D04AD" w:rsidRPr="001D04AD" w:rsidRDefault="001D04AD" w:rsidP="001D04AD">
      <w:pPr>
        <w:pStyle w:val="ListParagraph"/>
        <w:numPr>
          <w:ilvl w:val="0"/>
          <w:numId w:val="27"/>
        </w:numPr>
        <w:spacing w:after="280"/>
        <w:rPr>
          <w:color w:val="000000" w:themeColor="text1"/>
          <w:sz w:val="24"/>
          <w:szCs w:val="24"/>
        </w:rPr>
      </w:pPr>
      <w:r w:rsidRPr="001D04AD">
        <w:rPr>
          <w:color w:val="000000" w:themeColor="text1"/>
          <w:sz w:val="24"/>
          <w:szCs w:val="24"/>
        </w:rPr>
        <w:t>Set out expectations in respect of training</w:t>
      </w:r>
    </w:p>
    <w:p w14:paraId="2809F06B" w14:textId="77777777" w:rsidR="001D04AD" w:rsidRPr="001D04AD" w:rsidRDefault="001D04AD" w:rsidP="001D04AD">
      <w:pPr>
        <w:pStyle w:val="ListParagraph"/>
        <w:numPr>
          <w:ilvl w:val="0"/>
          <w:numId w:val="27"/>
        </w:numPr>
        <w:spacing w:after="280"/>
        <w:rPr>
          <w:color w:val="000000" w:themeColor="text1"/>
          <w:sz w:val="24"/>
          <w:szCs w:val="24"/>
        </w:rPr>
      </w:pPr>
      <w:r w:rsidRPr="001D04AD">
        <w:rPr>
          <w:color w:val="000000" w:themeColor="text1"/>
          <w:sz w:val="24"/>
          <w:szCs w:val="24"/>
        </w:rPr>
        <w:t>Ensure that those responsible for recruitment are aware of how to apply safeguarding principles in employing staff/recruiting volunteers</w:t>
      </w:r>
    </w:p>
    <w:p w14:paraId="2058F8DD" w14:textId="77777777" w:rsidR="001D04AD" w:rsidRPr="001D04AD" w:rsidRDefault="001D04AD" w:rsidP="001D04AD">
      <w:pPr>
        <w:pStyle w:val="ListParagraph"/>
        <w:numPr>
          <w:ilvl w:val="0"/>
          <w:numId w:val="27"/>
        </w:numPr>
        <w:spacing w:after="280"/>
        <w:rPr>
          <w:color w:val="000000" w:themeColor="text1"/>
          <w:sz w:val="24"/>
          <w:szCs w:val="24"/>
        </w:rPr>
      </w:pPr>
      <w:r w:rsidRPr="001D04AD">
        <w:rPr>
          <w:color w:val="000000" w:themeColor="text1"/>
          <w:sz w:val="24"/>
          <w:szCs w:val="24"/>
        </w:rPr>
        <w:t>Outline how complaints against staff will be handled</w:t>
      </w:r>
    </w:p>
    <w:p w14:paraId="104FEE69" w14:textId="77777777" w:rsidR="001D04AD" w:rsidRPr="001D04AD" w:rsidRDefault="001D04AD" w:rsidP="001D04AD">
      <w:pPr>
        <w:pStyle w:val="ListParagraph"/>
        <w:numPr>
          <w:ilvl w:val="0"/>
          <w:numId w:val="27"/>
        </w:numPr>
        <w:spacing w:after="280"/>
        <w:rPr>
          <w:color w:val="000000" w:themeColor="text1"/>
          <w:sz w:val="24"/>
          <w:szCs w:val="24"/>
        </w:rPr>
      </w:pPr>
      <w:r w:rsidRPr="001D04AD">
        <w:rPr>
          <w:color w:val="000000" w:themeColor="text1"/>
          <w:sz w:val="24"/>
          <w:szCs w:val="24"/>
        </w:rPr>
        <w:t>Set out expectations regarding record keeping</w:t>
      </w:r>
    </w:p>
    <w:p w14:paraId="6579E77E" w14:textId="77777777" w:rsidR="001D04AD" w:rsidRPr="001D04AD" w:rsidRDefault="001D04AD" w:rsidP="001D04AD">
      <w:pPr>
        <w:pStyle w:val="ListParagraph"/>
        <w:numPr>
          <w:ilvl w:val="0"/>
          <w:numId w:val="27"/>
        </w:numPr>
        <w:spacing w:after="280"/>
        <w:rPr>
          <w:rStyle w:val="navy8b1"/>
          <w:rFonts w:ascii="Arial" w:hAnsi="Arial" w:cs="Arial"/>
          <w:color w:val="000000" w:themeColor="text1"/>
          <w:sz w:val="24"/>
          <w:szCs w:val="24"/>
          <w:u w:val="single"/>
        </w:rPr>
      </w:pPr>
      <w:r w:rsidRPr="001D04AD">
        <w:rPr>
          <w:color w:val="000000" w:themeColor="text1"/>
          <w:sz w:val="24"/>
          <w:szCs w:val="24"/>
        </w:rPr>
        <w:t>Outline how the implementation of this policy will be monitored</w:t>
      </w:r>
    </w:p>
    <w:p w14:paraId="10B2B334" w14:textId="77777777" w:rsidR="001D04AD" w:rsidRDefault="001D04AD" w:rsidP="001D04AD">
      <w:pPr>
        <w:pStyle w:val="NormalWeb"/>
        <w:rPr>
          <w:rStyle w:val="navy8b1"/>
          <w:rFonts w:ascii="Arial" w:hAnsi="Arial" w:cs="Arial"/>
          <w:sz w:val="22"/>
          <w:u w:val="single"/>
        </w:rPr>
      </w:pPr>
    </w:p>
    <w:p w14:paraId="329190FB" w14:textId="77777777" w:rsidR="001D04AD" w:rsidRDefault="001D04AD" w:rsidP="001D04AD">
      <w:pPr>
        <w:pStyle w:val="NormalWeb"/>
        <w:rPr>
          <w:rStyle w:val="navy8b1"/>
          <w:rFonts w:ascii="Arial" w:hAnsi="Arial" w:cs="Arial"/>
          <w:sz w:val="22"/>
          <w:u w:val="single"/>
        </w:rPr>
      </w:pPr>
    </w:p>
    <w:p w14:paraId="1573C4C7" w14:textId="77777777" w:rsidR="001D04AD" w:rsidRDefault="001D04AD" w:rsidP="001D04AD">
      <w:pPr>
        <w:pStyle w:val="NormalWeb"/>
        <w:rPr>
          <w:rStyle w:val="navy8b1"/>
          <w:rFonts w:ascii="Arial" w:hAnsi="Arial" w:cs="Arial"/>
          <w:sz w:val="22"/>
          <w:u w:val="single"/>
        </w:rPr>
      </w:pPr>
    </w:p>
    <w:p w14:paraId="1550C6BC" w14:textId="77777777" w:rsidR="001D04AD" w:rsidRDefault="001D04AD" w:rsidP="001D04AD">
      <w:pPr>
        <w:pStyle w:val="NormalWeb"/>
        <w:rPr>
          <w:rStyle w:val="navy8b1"/>
          <w:rFonts w:ascii="Arial" w:hAnsi="Arial" w:cs="Arial"/>
          <w:sz w:val="22"/>
          <w:u w:val="single"/>
        </w:rPr>
      </w:pPr>
    </w:p>
    <w:p w14:paraId="56E4D5DD" w14:textId="77777777" w:rsidR="001D04AD" w:rsidRDefault="001D04AD" w:rsidP="001D04AD">
      <w:pPr>
        <w:pStyle w:val="NormalWeb"/>
        <w:rPr>
          <w:rStyle w:val="navy8b1"/>
          <w:rFonts w:ascii="Arial" w:hAnsi="Arial" w:cs="Arial"/>
          <w:sz w:val="22"/>
          <w:u w:val="single"/>
        </w:rPr>
      </w:pPr>
    </w:p>
    <w:p w14:paraId="23ED68A3" w14:textId="77777777" w:rsidR="001D04AD" w:rsidRDefault="001D04AD" w:rsidP="001D04AD">
      <w:pPr>
        <w:pStyle w:val="NormalWeb"/>
        <w:rPr>
          <w:rStyle w:val="navy8b1"/>
          <w:rFonts w:ascii="Arial" w:hAnsi="Arial" w:cs="Arial"/>
          <w:sz w:val="22"/>
          <w:u w:val="single"/>
        </w:rPr>
      </w:pPr>
    </w:p>
    <w:p w14:paraId="65D3F786" w14:textId="77777777" w:rsidR="001D04AD" w:rsidRDefault="001D04AD" w:rsidP="001D04AD">
      <w:pPr>
        <w:pStyle w:val="NormalWeb"/>
        <w:rPr>
          <w:rStyle w:val="navy8b1"/>
          <w:rFonts w:ascii="Arial" w:hAnsi="Arial" w:cs="Arial"/>
          <w:sz w:val="22"/>
          <w:u w:val="single"/>
        </w:rPr>
      </w:pPr>
    </w:p>
    <w:p w14:paraId="0FCBC65F" w14:textId="77777777" w:rsidR="001D04AD" w:rsidRDefault="001D04AD" w:rsidP="001D04AD">
      <w:pPr>
        <w:pStyle w:val="NormalWeb"/>
        <w:rPr>
          <w:rStyle w:val="navy8b1"/>
          <w:rFonts w:ascii="Arial" w:hAnsi="Arial" w:cs="Arial"/>
          <w:sz w:val="22"/>
          <w:u w:val="single"/>
        </w:rPr>
      </w:pPr>
    </w:p>
    <w:p w14:paraId="1785D333" w14:textId="77777777" w:rsidR="001D04AD" w:rsidRDefault="001D04AD" w:rsidP="001D04AD">
      <w:pPr>
        <w:pStyle w:val="NormalWeb"/>
        <w:rPr>
          <w:rStyle w:val="navy8b1"/>
          <w:rFonts w:ascii="Arial" w:hAnsi="Arial" w:cs="Arial"/>
          <w:sz w:val="22"/>
          <w:u w:val="single"/>
        </w:rPr>
      </w:pPr>
    </w:p>
    <w:p w14:paraId="5F28474A" w14:textId="77777777" w:rsidR="001D04AD" w:rsidRDefault="001D04AD" w:rsidP="001D04AD">
      <w:pPr>
        <w:pStyle w:val="NormalWeb"/>
        <w:rPr>
          <w:rStyle w:val="navy8b1"/>
          <w:rFonts w:cs="Arial"/>
          <w:color w:val="000000" w:themeColor="text1"/>
          <w:sz w:val="32"/>
          <w:szCs w:val="32"/>
          <w:u w:val="single"/>
        </w:rPr>
      </w:pPr>
    </w:p>
    <w:p w14:paraId="706DCCDF" w14:textId="77777777" w:rsidR="001D04AD" w:rsidRDefault="001D04AD" w:rsidP="001D04AD">
      <w:pPr>
        <w:pStyle w:val="NormalWeb"/>
        <w:rPr>
          <w:rStyle w:val="navy8b1"/>
          <w:rFonts w:cs="Arial"/>
          <w:color w:val="000000" w:themeColor="text1"/>
          <w:sz w:val="32"/>
          <w:szCs w:val="32"/>
          <w:u w:val="single"/>
        </w:rPr>
      </w:pPr>
    </w:p>
    <w:p w14:paraId="666074D9" w14:textId="77777777" w:rsidR="001D04AD" w:rsidRDefault="001D04AD" w:rsidP="001D04AD">
      <w:pPr>
        <w:pStyle w:val="NormalWeb"/>
        <w:rPr>
          <w:rStyle w:val="navy8b1"/>
          <w:rFonts w:cs="Arial"/>
          <w:color w:val="000000" w:themeColor="text1"/>
          <w:sz w:val="32"/>
          <w:szCs w:val="32"/>
          <w:u w:val="single"/>
        </w:rPr>
      </w:pPr>
    </w:p>
    <w:p w14:paraId="5EF3F89B" w14:textId="77777777" w:rsidR="001D04AD" w:rsidRDefault="001D04AD" w:rsidP="001D04AD">
      <w:pPr>
        <w:pStyle w:val="NormalWeb"/>
        <w:rPr>
          <w:rStyle w:val="navy8b1"/>
          <w:rFonts w:cs="Arial"/>
          <w:color w:val="000000" w:themeColor="text1"/>
          <w:sz w:val="32"/>
          <w:szCs w:val="32"/>
          <w:u w:val="single"/>
        </w:rPr>
      </w:pPr>
    </w:p>
    <w:p w14:paraId="06DC9332" w14:textId="77777777" w:rsidR="001D04AD" w:rsidRDefault="001D04AD" w:rsidP="001D04AD">
      <w:pPr>
        <w:pStyle w:val="NormalWeb"/>
        <w:rPr>
          <w:rStyle w:val="navy8b1"/>
          <w:rFonts w:cs="Arial"/>
          <w:color w:val="000000" w:themeColor="text1"/>
          <w:sz w:val="32"/>
          <w:szCs w:val="32"/>
          <w:u w:val="single"/>
        </w:rPr>
      </w:pPr>
    </w:p>
    <w:p w14:paraId="58388B9B" w14:textId="77777777" w:rsidR="001D04AD" w:rsidRDefault="001D04AD" w:rsidP="001D04AD">
      <w:pPr>
        <w:pStyle w:val="NormalWeb"/>
        <w:rPr>
          <w:rStyle w:val="navy8b1"/>
          <w:rFonts w:cs="Arial"/>
          <w:color w:val="000000" w:themeColor="text1"/>
          <w:sz w:val="32"/>
          <w:szCs w:val="32"/>
          <w:u w:val="single"/>
        </w:rPr>
      </w:pPr>
    </w:p>
    <w:p w14:paraId="6A27E0E5" w14:textId="77777777" w:rsidR="00BF50D5" w:rsidRDefault="00BF50D5" w:rsidP="001D04AD">
      <w:pPr>
        <w:pStyle w:val="NormalWeb"/>
        <w:rPr>
          <w:rStyle w:val="navy8b1"/>
          <w:rFonts w:cs="Arial"/>
          <w:color w:val="000000" w:themeColor="text1"/>
          <w:sz w:val="32"/>
          <w:szCs w:val="32"/>
          <w:u w:val="single"/>
        </w:rPr>
      </w:pPr>
    </w:p>
    <w:p w14:paraId="09A8904D" w14:textId="77777777" w:rsidR="001D04AD" w:rsidRDefault="001D04AD" w:rsidP="001D04AD">
      <w:pPr>
        <w:pStyle w:val="NormalWeb"/>
        <w:rPr>
          <w:rStyle w:val="navy8b1"/>
          <w:rFonts w:cs="Arial"/>
          <w:color w:val="000000" w:themeColor="text1"/>
          <w:sz w:val="32"/>
          <w:szCs w:val="32"/>
          <w:u w:val="single"/>
        </w:rPr>
      </w:pPr>
    </w:p>
    <w:p w14:paraId="04041735" w14:textId="0C508FC8" w:rsidR="001D04AD" w:rsidRPr="001D04AD" w:rsidRDefault="001D04AD" w:rsidP="001D04AD">
      <w:pPr>
        <w:pStyle w:val="NormalWeb"/>
        <w:rPr>
          <w:rStyle w:val="navy8b1"/>
          <w:rFonts w:cs="Arial"/>
          <w:color w:val="000000" w:themeColor="text1"/>
          <w:sz w:val="32"/>
          <w:szCs w:val="32"/>
        </w:rPr>
      </w:pPr>
      <w:bookmarkStart w:id="2" w:name="Promoting"/>
      <w:bookmarkEnd w:id="2"/>
      <w:r w:rsidRPr="001D04AD">
        <w:rPr>
          <w:rStyle w:val="navy8b1"/>
          <w:rFonts w:cs="Arial"/>
          <w:color w:val="000000" w:themeColor="text1"/>
          <w:sz w:val="32"/>
          <w:szCs w:val="32"/>
          <w:u w:val="single"/>
        </w:rPr>
        <w:t xml:space="preserve">Promoting Good Practice with Young People </w:t>
      </w:r>
    </w:p>
    <w:p w14:paraId="2BFB1144" w14:textId="77777777" w:rsidR="001D04AD" w:rsidRPr="001D04AD" w:rsidRDefault="001D04AD" w:rsidP="001D04AD">
      <w:pPr>
        <w:pStyle w:val="NormalWeb"/>
        <w:rPr>
          <w:rStyle w:val="purple81"/>
          <w:rFonts w:cs="Arial"/>
          <w:color w:val="000000" w:themeColor="text1"/>
          <w:sz w:val="24"/>
          <w:szCs w:val="24"/>
        </w:rPr>
      </w:pPr>
      <w:r w:rsidRPr="001D04AD">
        <w:rPr>
          <w:rStyle w:val="navy8b1"/>
          <w:rFonts w:cs="Arial"/>
          <w:color w:val="000000" w:themeColor="text1"/>
          <w:sz w:val="24"/>
          <w:szCs w:val="24"/>
        </w:rPr>
        <w:t>Introduction</w:t>
      </w:r>
    </w:p>
    <w:p w14:paraId="59D21C58" w14:textId="39784F1B" w:rsidR="001D04AD" w:rsidRPr="001D04AD" w:rsidRDefault="001D04AD" w:rsidP="001D04AD">
      <w:pPr>
        <w:pStyle w:val="NormalWeb"/>
        <w:rPr>
          <w:rStyle w:val="navy8b1"/>
          <w:rFonts w:cs="Arial"/>
          <w:color w:val="000000" w:themeColor="text1"/>
          <w:sz w:val="24"/>
          <w:szCs w:val="24"/>
        </w:rPr>
      </w:pPr>
      <w:r w:rsidRPr="001D04AD">
        <w:rPr>
          <w:rStyle w:val="purple81"/>
          <w:rFonts w:cs="Arial"/>
          <w:color w:val="000000" w:themeColor="text1"/>
          <w:sz w:val="24"/>
          <w:szCs w:val="24"/>
        </w:rPr>
        <w:t xml:space="preserve">Child abuse, particularly sexual abuse, can arouse strong emotions in those facing such a situation. It is important to understand these feelings and not allow them to interfere with your judgement about any action to take. Abuse can occur within many situations including the home, school and leisure environments. Some individuals will actively seek employment or voluntary work with young people in order to harm them. A workshop leader, artist, teacher, official or volunteer may have regular contact with young people and be an important link in identifying cases where a young person needs protection. All suspicious cases of poor practice should be reported following the guidelines in this document. When a child enters the theatre having been subjected to child abuse outside the environment, drama can play a crucial role in improving the </w:t>
      </w:r>
      <w:r w:rsidRPr="00046FDA">
        <w:rPr>
          <w:rStyle w:val="purple81"/>
          <w:rFonts w:cs="Arial"/>
          <w:color w:val="000000" w:themeColor="text1"/>
          <w:sz w:val="24"/>
          <w:szCs w:val="24"/>
        </w:rPr>
        <w:t>child’s self</w:t>
      </w:r>
      <w:r w:rsidR="004926B3" w:rsidRPr="00046FDA">
        <w:rPr>
          <w:rStyle w:val="purple81"/>
          <w:rFonts w:cs="Arial"/>
          <w:color w:val="000000" w:themeColor="text1"/>
          <w:sz w:val="24"/>
          <w:szCs w:val="24"/>
        </w:rPr>
        <w:t>-</w:t>
      </w:r>
      <w:r w:rsidRPr="001D04AD">
        <w:rPr>
          <w:rStyle w:val="purple81"/>
          <w:rFonts w:cs="Arial"/>
          <w:color w:val="000000" w:themeColor="text1"/>
          <w:sz w:val="24"/>
          <w:szCs w:val="24"/>
        </w:rPr>
        <w:t>esteem. In such instances the theatre must work with the appropriate agencies to ensure the child receives the required support.</w:t>
      </w:r>
    </w:p>
    <w:p w14:paraId="6C96301C" w14:textId="77777777" w:rsidR="001D04AD" w:rsidRPr="001D04AD" w:rsidRDefault="001D04AD" w:rsidP="001D04AD">
      <w:pPr>
        <w:pStyle w:val="NormalWeb"/>
        <w:rPr>
          <w:rStyle w:val="purple81"/>
          <w:rFonts w:cs="Arial"/>
          <w:color w:val="000000" w:themeColor="text1"/>
          <w:sz w:val="24"/>
          <w:szCs w:val="24"/>
        </w:rPr>
      </w:pPr>
      <w:r w:rsidRPr="001D04AD">
        <w:rPr>
          <w:rStyle w:val="navy8b1"/>
          <w:rFonts w:cs="Arial"/>
          <w:color w:val="000000" w:themeColor="text1"/>
          <w:sz w:val="24"/>
          <w:szCs w:val="24"/>
        </w:rPr>
        <w:t>Good Practice Guidelines</w:t>
      </w:r>
    </w:p>
    <w:p w14:paraId="58C0A1B3" w14:textId="77777777" w:rsidR="001D04AD" w:rsidRPr="002F61EB" w:rsidRDefault="001D04AD" w:rsidP="001D04AD">
      <w:pPr>
        <w:pStyle w:val="NormalWeb"/>
        <w:rPr>
          <w:rStyle w:val="purple81"/>
          <w:rFonts w:ascii="Arial" w:hAnsi="Arial" w:cs="Arial"/>
          <w:color w:val="000000" w:themeColor="text1"/>
          <w:sz w:val="24"/>
          <w:szCs w:val="22"/>
        </w:rPr>
      </w:pPr>
      <w:r w:rsidRPr="001D04AD">
        <w:rPr>
          <w:rStyle w:val="purple81"/>
          <w:rFonts w:cs="Arial"/>
          <w:color w:val="000000" w:themeColor="text1"/>
          <w:sz w:val="24"/>
          <w:szCs w:val="24"/>
        </w:rPr>
        <w:t xml:space="preserve">All personnel should be encouraged to demonstrate exemplary behaviour in order to protect themselves from false allegations. The following are common sense examples of how to create a positive culture and climate within the </w:t>
      </w:r>
      <w:r w:rsidRPr="002F61EB">
        <w:rPr>
          <w:rStyle w:val="purple81"/>
          <w:rFonts w:ascii="Arial" w:hAnsi="Arial" w:cs="Arial"/>
          <w:color w:val="000000" w:themeColor="text1"/>
          <w:sz w:val="24"/>
          <w:szCs w:val="22"/>
        </w:rPr>
        <w:t>theatre:</w:t>
      </w:r>
    </w:p>
    <w:p w14:paraId="71082FDC" w14:textId="77777777" w:rsidR="001D04AD" w:rsidRPr="002F61EB" w:rsidRDefault="001D04AD" w:rsidP="001D04AD">
      <w:pPr>
        <w:pStyle w:val="NormalWeb"/>
        <w:rPr>
          <w:rStyle w:val="purple81"/>
          <w:rFonts w:ascii="Arial" w:hAnsi="Arial" w:cs="Arial"/>
          <w:color w:val="000000" w:themeColor="text1"/>
          <w:sz w:val="24"/>
          <w:szCs w:val="22"/>
        </w:rPr>
      </w:pPr>
      <w:r w:rsidRPr="002F61EB">
        <w:rPr>
          <w:rStyle w:val="purple81"/>
          <w:rFonts w:ascii="Arial" w:hAnsi="Arial" w:cs="Arial"/>
          <w:color w:val="000000" w:themeColor="text1"/>
          <w:sz w:val="24"/>
          <w:szCs w:val="22"/>
        </w:rPr>
        <w:t>Good practice means:</w:t>
      </w:r>
      <w:r w:rsidRPr="002F61EB">
        <w:rPr>
          <w:rFonts w:ascii="Arial" w:hAnsi="Arial" w:cs="Arial"/>
          <w:color w:val="000000" w:themeColor="text1"/>
          <w:szCs w:val="22"/>
        </w:rPr>
        <w:t xml:space="preserve"> </w:t>
      </w:r>
    </w:p>
    <w:p w14:paraId="6220F0F9" w14:textId="77777777" w:rsidR="001D04AD" w:rsidRPr="002F61EB" w:rsidRDefault="001D04AD" w:rsidP="001D04AD">
      <w:pPr>
        <w:numPr>
          <w:ilvl w:val="0"/>
          <w:numId w:val="11"/>
        </w:numPr>
        <w:rPr>
          <w:rStyle w:val="purple81"/>
          <w:rFonts w:ascii="Arial" w:hAnsi="Arial" w:cs="Arial"/>
          <w:color w:val="000000" w:themeColor="text1"/>
          <w:sz w:val="24"/>
          <w:szCs w:val="22"/>
        </w:rPr>
      </w:pPr>
      <w:proofErr w:type="gramStart"/>
      <w:r w:rsidRPr="002F61EB">
        <w:rPr>
          <w:rStyle w:val="purple81"/>
          <w:rFonts w:ascii="Arial" w:hAnsi="Arial" w:cs="Arial"/>
          <w:color w:val="000000" w:themeColor="text1"/>
          <w:sz w:val="24"/>
          <w:szCs w:val="22"/>
        </w:rPr>
        <w:t>always</w:t>
      </w:r>
      <w:proofErr w:type="gramEnd"/>
      <w:r w:rsidRPr="002F61EB">
        <w:rPr>
          <w:rStyle w:val="purple81"/>
          <w:rFonts w:ascii="Arial" w:hAnsi="Arial" w:cs="Arial"/>
          <w:color w:val="000000" w:themeColor="text1"/>
          <w:sz w:val="24"/>
          <w:szCs w:val="22"/>
        </w:rPr>
        <w:t xml:space="preserve"> working in a suitable environment (e.g. avoiding private or unobserved situations and encouraging an open environment i.e. no secrets).</w:t>
      </w:r>
      <w:r w:rsidRPr="002F61EB">
        <w:rPr>
          <w:color w:val="000000" w:themeColor="text1"/>
          <w:sz w:val="24"/>
          <w:szCs w:val="22"/>
        </w:rPr>
        <w:t xml:space="preserve"> </w:t>
      </w:r>
    </w:p>
    <w:p w14:paraId="24C96995" w14:textId="3043D8AE" w:rsidR="001D04AD" w:rsidRPr="002F61EB" w:rsidRDefault="001D04AD" w:rsidP="001D04AD">
      <w:pPr>
        <w:numPr>
          <w:ilvl w:val="0"/>
          <w:numId w:val="11"/>
        </w:numPr>
        <w:rPr>
          <w:rStyle w:val="purple81"/>
          <w:rFonts w:ascii="Arial" w:hAnsi="Arial" w:cs="Arial"/>
          <w:color w:val="000000" w:themeColor="text1"/>
          <w:sz w:val="24"/>
          <w:szCs w:val="22"/>
        </w:rPr>
      </w:pPr>
      <w:proofErr w:type="gramStart"/>
      <w:r w:rsidRPr="002F61EB">
        <w:rPr>
          <w:rStyle w:val="purple81"/>
          <w:rFonts w:ascii="Arial" w:hAnsi="Arial" w:cs="Arial"/>
          <w:color w:val="000000" w:themeColor="text1"/>
          <w:sz w:val="24"/>
          <w:szCs w:val="22"/>
        </w:rPr>
        <w:t>treating</w:t>
      </w:r>
      <w:proofErr w:type="gramEnd"/>
      <w:r w:rsidRPr="002F61EB">
        <w:rPr>
          <w:rStyle w:val="purple81"/>
          <w:rFonts w:ascii="Arial" w:hAnsi="Arial" w:cs="Arial"/>
          <w:color w:val="000000" w:themeColor="text1"/>
          <w:sz w:val="24"/>
          <w:szCs w:val="22"/>
        </w:rPr>
        <w:t xml:space="preserve"> all young people equally,</w:t>
      </w:r>
      <w:r w:rsidR="002F61EB" w:rsidRPr="002F61EB">
        <w:rPr>
          <w:rStyle w:val="purple81"/>
          <w:rFonts w:ascii="Arial" w:hAnsi="Arial" w:cs="Arial"/>
          <w:color w:val="000000" w:themeColor="text1"/>
          <w:sz w:val="24"/>
          <w:szCs w:val="22"/>
        </w:rPr>
        <w:t xml:space="preserve"> </w:t>
      </w:r>
      <w:r w:rsidR="002F61EB" w:rsidRPr="002F61EB">
        <w:rPr>
          <w:sz w:val="24"/>
          <w:szCs w:val="22"/>
        </w:rPr>
        <w:t>whilst being aware of individual differences,</w:t>
      </w:r>
      <w:r w:rsidRPr="002F61EB">
        <w:rPr>
          <w:rStyle w:val="purple81"/>
          <w:rFonts w:ascii="Arial" w:hAnsi="Arial" w:cs="Arial"/>
          <w:color w:val="000000" w:themeColor="text1"/>
          <w:sz w:val="24"/>
          <w:szCs w:val="22"/>
        </w:rPr>
        <w:t xml:space="preserve"> and with respect and dignity.</w:t>
      </w:r>
      <w:r w:rsidRPr="002F61EB">
        <w:rPr>
          <w:color w:val="000000" w:themeColor="text1"/>
          <w:sz w:val="24"/>
          <w:szCs w:val="22"/>
        </w:rPr>
        <w:t xml:space="preserve"> </w:t>
      </w:r>
    </w:p>
    <w:p w14:paraId="5DE44CE6" w14:textId="77777777" w:rsidR="001D04AD" w:rsidRPr="001D04AD" w:rsidRDefault="001D04AD" w:rsidP="001D04AD">
      <w:pPr>
        <w:numPr>
          <w:ilvl w:val="0"/>
          <w:numId w:val="11"/>
        </w:numPr>
        <w:rPr>
          <w:rStyle w:val="purple81"/>
          <w:color w:val="000000" w:themeColor="text1"/>
          <w:sz w:val="24"/>
          <w:szCs w:val="24"/>
        </w:rPr>
      </w:pPr>
      <w:proofErr w:type="gramStart"/>
      <w:r w:rsidRPr="001D04AD">
        <w:rPr>
          <w:rStyle w:val="purple81"/>
          <w:color w:val="000000" w:themeColor="text1"/>
          <w:sz w:val="24"/>
          <w:szCs w:val="24"/>
        </w:rPr>
        <w:t>always</w:t>
      </w:r>
      <w:proofErr w:type="gramEnd"/>
      <w:r w:rsidRPr="001D04AD">
        <w:rPr>
          <w:rStyle w:val="purple81"/>
          <w:color w:val="000000" w:themeColor="text1"/>
          <w:sz w:val="24"/>
          <w:szCs w:val="24"/>
        </w:rPr>
        <w:t xml:space="preserve"> putting the welfare of each young/vulnerable person first.</w:t>
      </w:r>
      <w:r w:rsidRPr="001D04AD">
        <w:rPr>
          <w:rFonts w:ascii="Verdana" w:hAnsi="Verdana"/>
          <w:color w:val="000000" w:themeColor="text1"/>
          <w:sz w:val="24"/>
          <w:szCs w:val="24"/>
        </w:rPr>
        <w:t xml:space="preserve"> </w:t>
      </w:r>
    </w:p>
    <w:p w14:paraId="1A66F03E" w14:textId="77777777" w:rsidR="001D04AD" w:rsidRPr="001D04AD" w:rsidRDefault="001D04AD" w:rsidP="001D04AD">
      <w:pPr>
        <w:numPr>
          <w:ilvl w:val="0"/>
          <w:numId w:val="11"/>
        </w:numPr>
        <w:rPr>
          <w:rStyle w:val="purple81"/>
          <w:color w:val="000000" w:themeColor="text1"/>
          <w:sz w:val="24"/>
          <w:szCs w:val="24"/>
        </w:rPr>
      </w:pPr>
      <w:proofErr w:type="gramStart"/>
      <w:r w:rsidRPr="001D04AD">
        <w:rPr>
          <w:rStyle w:val="purple81"/>
          <w:color w:val="000000" w:themeColor="text1"/>
          <w:sz w:val="24"/>
          <w:szCs w:val="24"/>
        </w:rPr>
        <w:t>maintaining</w:t>
      </w:r>
      <w:proofErr w:type="gramEnd"/>
      <w:r w:rsidRPr="001D04AD">
        <w:rPr>
          <w:rStyle w:val="purple81"/>
          <w:color w:val="000000" w:themeColor="text1"/>
          <w:sz w:val="24"/>
          <w:szCs w:val="24"/>
        </w:rPr>
        <w:t xml:space="preserve"> a safe and appropriate distance with young people (e.g. it is not appropriate to have an intimate relationship with a child or to share a room with them).</w:t>
      </w:r>
      <w:r w:rsidRPr="001D04AD">
        <w:rPr>
          <w:rFonts w:ascii="Verdana" w:hAnsi="Verdana"/>
          <w:color w:val="000000" w:themeColor="text1"/>
          <w:sz w:val="24"/>
          <w:szCs w:val="24"/>
        </w:rPr>
        <w:t xml:space="preserve"> </w:t>
      </w:r>
    </w:p>
    <w:p w14:paraId="7A1B4872" w14:textId="77777777" w:rsidR="001D04AD" w:rsidRPr="001D04AD" w:rsidRDefault="001D04AD" w:rsidP="001D04AD">
      <w:pPr>
        <w:numPr>
          <w:ilvl w:val="0"/>
          <w:numId w:val="11"/>
        </w:numPr>
        <w:rPr>
          <w:rStyle w:val="purple81"/>
          <w:color w:val="000000" w:themeColor="text1"/>
          <w:sz w:val="24"/>
          <w:szCs w:val="24"/>
        </w:rPr>
      </w:pPr>
      <w:r w:rsidRPr="001D04AD">
        <w:rPr>
          <w:rStyle w:val="purple81"/>
          <w:color w:val="000000" w:themeColor="text1"/>
          <w:sz w:val="24"/>
          <w:szCs w:val="24"/>
        </w:rPr>
        <w:t>building balanced relationships based on mutual trust which empowers children to share in the decision-making process;</w:t>
      </w:r>
      <w:r w:rsidRPr="001D04AD">
        <w:rPr>
          <w:rFonts w:ascii="Verdana" w:hAnsi="Verdana"/>
          <w:color w:val="000000" w:themeColor="text1"/>
          <w:sz w:val="24"/>
          <w:szCs w:val="24"/>
        </w:rPr>
        <w:t xml:space="preserve"> </w:t>
      </w:r>
    </w:p>
    <w:p w14:paraId="03B73A06" w14:textId="77777777" w:rsidR="001D04AD" w:rsidRPr="001D04AD" w:rsidRDefault="001D04AD" w:rsidP="001D04AD">
      <w:pPr>
        <w:numPr>
          <w:ilvl w:val="0"/>
          <w:numId w:val="11"/>
        </w:numPr>
        <w:rPr>
          <w:rStyle w:val="purple81"/>
          <w:color w:val="000000" w:themeColor="text1"/>
          <w:sz w:val="24"/>
          <w:szCs w:val="24"/>
        </w:rPr>
      </w:pPr>
      <w:proofErr w:type="gramStart"/>
      <w:r w:rsidRPr="001D04AD">
        <w:rPr>
          <w:rStyle w:val="purple81"/>
          <w:color w:val="000000" w:themeColor="text1"/>
          <w:sz w:val="24"/>
          <w:szCs w:val="24"/>
        </w:rPr>
        <w:t>making</w:t>
      </w:r>
      <w:proofErr w:type="gramEnd"/>
      <w:r w:rsidRPr="001D04AD">
        <w:rPr>
          <w:rStyle w:val="purple81"/>
          <w:color w:val="000000" w:themeColor="text1"/>
          <w:sz w:val="24"/>
          <w:szCs w:val="24"/>
        </w:rPr>
        <w:t xml:space="preserve"> drama and theatre fun, enjoyable and promoting fair play.</w:t>
      </w:r>
      <w:r w:rsidRPr="001D04AD">
        <w:rPr>
          <w:rFonts w:ascii="Verdana" w:hAnsi="Verdana"/>
          <w:color w:val="000000" w:themeColor="text1"/>
          <w:sz w:val="24"/>
          <w:szCs w:val="24"/>
        </w:rPr>
        <w:t xml:space="preserve"> </w:t>
      </w:r>
    </w:p>
    <w:p w14:paraId="2739AE5B" w14:textId="77777777" w:rsidR="001D04AD" w:rsidRPr="001D04AD" w:rsidRDefault="001D04AD" w:rsidP="001D04AD">
      <w:pPr>
        <w:numPr>
          <w:ilvl w:val="0"/>
          <w:numId w:val="11"/>
        </w:numPr>
        <w:rPr>
          <w:rStyle w:val="purple81"/>
          <w:color w:val="000000" w:themeColor="text1"/>
          <w:sz w:val="24"/>
          <w:szCs w:val="24"/>
        </w:rPr>
      </w:pPr>
      <w:r w:rsidRPr="001D04AD">
        <w:rPr>
          <w:rStyle w:val="purple81"/>
          <w:color w:val="000000" w:themeColor="text1"/>
          <w:sz w:val="24"/>
          <w:szCs w:val="24"/>
        </w:rPr>
        <w:t>Manual/physical support, if required, should only be provided openly and by an individual qualified to give the necessary assistance. Young/vulnerable people should always be consulted and their agreement gained. Some parents are becoming increasingly sensitive about physical contact and their views should always be carefully considered.</w:t>
      </w:r>
      <w:r w:rsidRPr="001D04AD">
        <w:rPr>
          <w:rFonts w:ascii="Verdana" w:hAnsi="Verdana"/>
          <w:color w:val="000000" w:themeColor="text1"/>
          <w:sz w:val="24"/>
          <w:szCs w:val="24"/>
        </w:rPr>
        <w:t xml:space="preserve"> </w:t>
      </w:r>
    </w:p>
    <w:p w14:paraId="6AE2990C" w14:textId="77777777" w:rsidR="001D04AD" w:rsidRPr="001D04AD" w:rsidRDefault="001D04AD" w:rsidP="001D04AD">
      <w:pPr>
        <w:numPr>
          <w:ilvl w:val="0"/>
          <w:numId w:val="11"/>
        </w:numPr>
        <w:rPr>
          <w:rStyle w:val="purple81"/>
          <w:color w:val="000000" w:themeColor="text1"/>
          <w:sz w:val="24"/>
          <w:szCs w:val="24"/>
        </w:rPr>
      </w:pPr>
      <w:proofErr w:type="gramStart"/>
      <w:r w:rsidRPr="001D04AD">
        <w:rPr>
          <w:rStyle w:val="purple81"/>
          <w:color w:val="000000" w:themeColor="text1"/>
          <w:sz w:val="24"/>
          <w:szCs w:val="24"/>
        </w:rPr>
        <w:t>involving</w:t>
      </w:r>
      <w:proofErr w:type="gramEnd"/>
      <w:r w:rsidRPr="001D04AD">
        <w:rPr>
          <w:rStyle w:val="purple81"/>
          <w:color w:val="000000" w:themeColor="text1"/>
          <w:sz w:val="24"/>
          <w:szCs w:val="24"/>
        </w:rPr>
        <w:t xml:space="preserve"> parents/carers wherever possible. If groups have to be supervised in the dressing rooms, always ensure parents/teachers/workshop leaders/volunteers/officials work in pairs.</w:t>
      </w:r>
      <w:r w:rsidRPr="001D04AD">
        <w:rPr>
          <w:rFonts w:ascii="Verdana" w:hAnsi="Verdana"/>
          <w:color w:val="000000" w:themeColor="text1"/>
          <w:sz w:val="24"/>
          <w:szCs w:val="24"/>
        </w:rPr>
        <w:t xml:space="preserve"> </w:t>
      </w:r>
    </w:p>
    <w:p w14:paraId="12163FD9" w14:textId="77777777" w:rsidR="001D04AD" w:rsidRPr="001D04AD" w:rsidRDefault="001D04AD" w:rsidP="001D04AD">
      <w:pPr>
        <w:numPr>
          <w:ilvl w:val="0"/>
          <w:numId w:val="11"/>
        </w:numPr>
        <w:rPr>
          <w:rStyle w:val="purple81"/>
          <w:color w:val="000000" w:themeColor="text1"/>
          <w:sz w:val="24"/>
          <w:szCs w:val="24"/>
        </w:rPr>
      </w:pPr>
      <w:proofErr w:type="gramStart"/>
      <w:r w:rsidRPr="001D04AD">
        <w:rPr>
          <w:rStyle w:val="purple81"/>
          <w:color w:val="000000" w:themeColor="text1"/>
          <w:sz w:val="24"/>
          <w:szCs w:val="24"/>
        </w:rPr>
        <w:t>being</w:t>
      </w:r>
      <w:proofErr w:type="gramEnd"/>
      <w:r w:rsidRPr="001D04AD">
        <w:rPr>
          <w:rStyle w:val="purple81"/>
          <w:color w:val="000000" w:themeColor="text1"/>
          <w:sz w:val="24"/>
          <w:szCs w:val="24"/>
        </w:rPr>
        <w:t xml:space="preserve"> an excellent role model – this includes not smoking or drinking alcohol in the company of young people.</w:t>
      </w:r>
      <w:r w:rsidRPr="001D04AD">
        <w:rPr>
          <w:rFonts w:ascii="Verdana" w:hAnsi="Verdana"/>
          <w:color w:val="000000" w:themeColor="text1"/>
          <w:sz w:val="24"/>
          <w:szCs w:val="24"/>
        </w:rPr>
        <w:t xml:space="preserve"> </w:t>
      </w:r>
    </w:p>
    <w:p w14:paraId="7A9C1D41" w14:textId="77777777" w:rsidR="001D04AD" w:rsidRPr="001D04AD" w:rsidRDefault="001D04AD" w:rsidP="001D04AD">
      <w:pPr>
        <w:numPr>
          <w:ilvl w:val="0"/>
          <w:numId w:val="11"/>
        </w:numPr>
        <w:rPr>
          <w:rStyle w:val="purple81"/>
          <w:color w:val="000000" w:themeColor="text1"/>
          <w:sz w:val="24"/>
          <w:szCs w:val="24"/>
        </w:rPr>
      </w:pPr>
      <w:proofErr w:type="gramStart"/>
      <w:r w:rsidRPr="001D04AD">
        <w:rPr>
          <w:rStyle w:val="purple81"/>
          <w:color w:val="000000" w:themeColor="text1"/>
          <w:sz w:val="24"/>
          <w:szCs w:val="24"/>
        </w:rPr>
        <w:t>giving</w:t>
      </w:r>
      <w:proofErr w:type="gramEnd"/>
      <w:r w:rsidRPr="001D04AD">
        <w:rPr>
          <w:rStyle w:val="purple81"/>
          <w:color w:val="000000" w:themeColor="text1"/>
          <w:sz w:val="24"/>
          <w:szCs w:val="24"/>
        </w:rPr>
        <w:t xml:space="preserve"> enthusiastic and constructive feedback rather than negative criticism.</w:t>
      </w:r>
      <w:r w:rsidRPr="001D04AD">
        <w:rPr>
          <w:rFonts w:ascii="Verdana" w:hAnsi="Verdana"/>
          <w:color w:val="000000" w:themeColor="text1"/>
          <w:sz w:val="24"/>
          <w:szCs w:val="24"/>
        </w:rPr>
        <w:t xml:space="preserve"> </w:t>
      </w:r>
    </w:p>
    <w:p w14:paraId="521B3402" w14:textId="51A3316C" w:rsidR="001D04AD" w:rsidRPr="001D04AD" w:rsidRDefault="001D04AD" w:rsidP="001D04AD">
      <w:pPr>
        <w:numPr>
          <w:ilvl w:val="0"/>
          <w:numId w:val="11"/>
        </w:numPr>
        <w:rPr>
          <w:rStyle w:val="purple81"/>
          <w:color w:val="000000" w:themeColor="text1"/>
          <w:sz w:val="24"/>
          <w:szCs w:val="24"/>
        </w:rPr>
      </w:pPr>
      <w:proofErr w:type="gramStart"/>
      <w:r w:rsidRPr="001D04AD">
        <w:rPr>
          <w:rStyle w:val="purple81"/>
          <w:color w:val="000000" w:themeColor="text1"/>
          <w:sz w:val="24"/>
          <w:szCs w:val="24"/>
        </w:rPr>
        <w:t>recognising</w:t>
      </w:r>
      <w:proofErr w:type="gramEnd"/>
      <w:r w:rsidRPr="001D04AD">
        <w:rPr>
          <w:rStyle w:val="purple81"/>
          <w:color w:val="000000" w:themeColor="text1"/>
          <w:sz w:val="24"/>
          <w:szCs w:val="24"/>
        </w:rPr>
        <w:t xml:space="preserve"> the developmental needs and capacity of young </w:t>
      </w:r>
      <w:r w:rsidR="004926B3" w:rsidRPr="001D04AD">
        <w:rPr>
          <w:rStyle w:val="purple81"/>
          <w:color w:val="000000" w:themeColor="text1"/>
          <w:sz w:val="24"/>
          <w:szCs w:val="24"/>
        </w:rPr>
        <w:t>people –</w:t>
      </w:r>
      <w:r w:rsidRPr="001D04AD">
        <w:rPr>
          <w:rStyle w:val="purple81"/>
          <w:color w:val="000000" w:themeColor="text1"/>
          <w:sz w:val="24"/>
          <w:szCs w:val="24"/>
        </w:rPr>
        <w:t xml:space="preserve"> avoiding excessive competition and not pushing them against their will.</w:t>
      </w:r>
      <w:r w:rsidRPr="001D04AD">
        <w:rPr>
          <w:rFonts w:ascii="Verdana" w:hAnsi="Verdana"/>
          <w:color w:val="000000" w:themeColor="text1"/>
          <w:sz w:val="24"/>
          <w:szCs w:val="24"/>
        </w:rPr>
        <w:t xml:space="preserve"> </w:t>
      </w:r>
    </w:p>
    <w:p w14:paraId="78A7120E" w14:textId="77777777" w:rsidR="001D04AD" w:rsidRPr="001D04AD" w:rsidRDefault="001D04AD" w:rsidP="001D04AD">
      <w:pPr>
        <w:numPr>
          <w:ilvl w:val="0"/>
          <w:numId w:val="11"/>
        </w:numPr>
        <w:rPr>
          <w:rStyle w:val="purple81"/>
          <w:color w:val="000000" w:themeColor="text1"/>
          <w:sz w:val="24"/>
          <w:szCs w:val="24"/>
        </w:rPr>
      </w:pPr>
      <w:proofErr w:type="gramStart"/>
      <w:r w:rsidRPr="001D04AD">
        <w:rPr>
          <w:rStyle w:val="purple81"/>
          <w:color w:val="000000" w:themeColor="text1"/>
          <w:sz w:val="24"/>
          <w:szCs w:val="24"/>
        </w:rPr>
        <w:t>securing</w:t>
      </w:r>
      <w:proofErr w:type="gramEnd"/>
      <w:r w:rsidRPr="001D04AD">
        <w:rPr>
          <w:rStyle w:val="purple81"/>
          <w:color w:val="000000" w:themeColor="text1"/>
          <w:sz w:val="24"/>
          <w:szCs w:val="24"/>
        </w:rPr>
        <w:t xml:space="preserve"> parental consent in writing to </w:t>
      </w:r>
      <w:r w:rsidRPr="001D04AD">
        <w:rPr>
          <w:rStyle w:val="purple81"/>
          <w:i/>
          <w:iCs/>
          <w:color w:val="000000" w:themeColor="text1"/>
          <w:sz w:val="24"/>
          <w:szCs w:val="24"/>
        </w:rPr>
        <w:t>act in loco parentis</w:t>
      </w:r>
      <w:r w:rsidRPr="001D04AD">
        <w:rPr>
          <w:rStyle w:val="purple81"/>
          <w:color w:val="000000" w:themeColor="text1"/>
          <w:sz w:val="24"/>
          <w:szCs w:val="24"/>
        </w:rPr>
        <w:t>, if the need arises to give permission for the administration of emergency first aid and/or other medical treatment.</w:t>
      </w:r>
      <w:r w:rsidRPr="001D04AD">
        <w:rPr>
          <w:rFonts w:ascii="Verdana" w:hAnsi="Verdana"/>
          <w:color w:val="000000" w:themeColor="text1"/>
          <w:sz w:val="24"/>
          <w:szCs w:val="24"/>
        </w:rPr>
        <w:t xml:space="preserve"> </w:t>
      </w:r>
    </w:p>
    <w:p w14:paraId="3C6CA16A" w14:textId="77777777" w:rsidR="001D04AD" w:rsidRPr="001D04AD" w:rsidRDefault="001D04AD" w:rsidP="001D04AD">
      <w:pPr>
        <w:numPr>
          <w:ilvl w:val="0"/>
          <w:numId w:val="11"/>
        </w:numPr>
        <w:rPr>
          <w:rStyle w:val="purple81"/>
          <w:color w:val="000000" w:themeColor="text1"/>
          <w:sz w:val="24"/>
          <w:szCs w:val="24"/>
        </w:rPr>
      </w:pPr>
      <w:proofErr w:type="gramStart"/>
      <w:r w:rsidRPr="001D04AD">
        <w:rPr>
          <w:rStyle w:val="purple81"/>
          <w:color w:val="000000" w:themeColor="text1"/>
          <w:sz w:val="24"/>
          <w:szCs w:val="24"/>
        </w:rPr>
        <w:t>keeping</w:t>
      </w:r>
      <w:proofErr w:type="gramEnd"/>
      <w:r w:rsidRPr="001D04AD">
        <w:rPr>
          <w:rStyle w:val="purple81"/>
          <w:color w:val="000000" w:themeColor="text1"/>
          <w:sz w:val="24"/>
          <w:szCs w:val="24"/>
        </w:rPr>
        <w:t xml:space="preserve"> a written record of any injury that occurs, along with the details of any treatment given.</w:t>
      </w:r>
      <w:r w:rsidRPr="001D04AD">
        <w:rPr>
          <w:rFonts w:ascii="Verdana" w:hAnsi="Verdana"/>
          <w:color w:val="000000" w:themeColor="text1"/>
          <w:sz w:val="24"/>
          <w:szCs w:val="24"/>
        </w:rPr>
        <w:t xml:space="preserve"> </w:t>
      </w:r>
    </w:p>
    <w:p w14:paraId="2E7942F0" w14:textId="77777777" w:rsidR="001D04AD" w:rsidRPr="001D04AD" w:rsidRDefault="001D04AD" w:rsidP="001D04AD">
      <w:pPr>
        <w:numPr>
          <w:ilvl w:val="0"/>
          <w:numId w:val="11"/>
        </w:numPr>
        <w:rPr>
          <w:rFonts w:ascii="Verdana" w:hAnsi="Verdana"/>
          <w:color w:val="000000" w:themeColor="text1"/>
          <w:sz w:val="24"/>
          <w:szCs w:val="24"/>
        </w:rPr>
      </w:pPr>
      <w:proofErr w:type="gramStart"/>
      <w:r w:rsidRPr="001D04AD">
        <w:rPr>
          <w:rStyle w:val="purple81"/>
          <w:color w:val="000000" w:themeColor="text1"/>
          <w:sz w:val="24"/>
          <w:szCs w:val="24"/>
        </w:rPr>
        <w:t>requesting</w:t>
      </w:r>
      <w:proofErr w:type="gramEnd"/>
      <w:r w:rsidRPr="001D04AD">
        <w:rPr>
          <w:rStyle w:val="purple81"/>
          <w:color w:val="000000" w:themeColor="text1"/>
          <w:sz w:val="24"/>
          <w:szCs w:val="24"/>
        </w:rPr>
        <w:t xml:space="preserve"> written parental consent if members of theatre staff are required to transport young people in their cars.</w:t>
      </w:r>
      <w:r w:rsidRPr="001D04AD">
        <w:rPr>
          <w:rFonts w:ascii="Verdana" w:hAnsi="Verdana"/>
          <w:color w:val="000000" w:themeColor="text1"/>
          <w:sz w:val="24"/>
          <w:szCs w:val="24"/>
        </w:rPr>
        <w:t xml:space="preserve"> </w:t>
      </w:r>
    </w:p>
    <w:p w14:paraId="7D09CC72" w14:textId="77777777" w:rsidR="001D04AD" w:rsidRPr="001D04AD" w:rsidRDefault="001D04AD" w:rsidP="001D04AD">
      <w:pPr>
        <w:numPr>
          <w:ilvl w:val="0"/>
          <w:numId w:val="11"/>
        </w:numPr>
        <w:spacing w:after="280"/>
        <w:rPr>
          <w:rStyle w:val="navy8b1"/>
          <w:color w:val="000000" w:themeColor="text1"/>
          <w:sz w:val="24"/>
          <w:szCs w:val="24"/>
        </w:rPr>
      </w:pPr>
      <w:r w:rsidRPr="001D04AD">
        <w:rPr>
          <w:rFonts w:ascii="Verdana" w:hAnsi="Verdana"/>
          <w:color w:val="000000" w:themeColor="text1"/>
          <w:sz w:val="24"/>
          <w:szCs w:val="24"/>
        </w:rPr>
        <w:t>Handling all families’ information in-line with GDPR legislation.</w:t>
      </w:r>
    </w:p>
    <w:p w14:paraId="7BF53AC1" w14:textId="77777777" w:rsidR="001D04AD" w:rsidRPr="001D04AD" w:rsidRDefault="001D04AD" w:rsidP="001D04AD">
      <w:pPr>
        <w:pStyle w:val="NormalWeb"/>
        <w:rPr>
          <w:rStyle w:val="purple81"/>
          <w:rFonts w:cs="Arial"/>
          <w:color w:val="000000" w:themeColor="text1"/>
          <w:sz w:val="24"/>
          <w:szCs w:val="24"/>
        </w:rPr>
      </w:pPr>
      <w:r w:rsidRPr="001D04AD">
        <w:rPr>
          <w:rStyle w:val="navy8b1"/>
          <w:rFonts w:cs="Arial"/>
          <w:color w:val="000000" w:themeColor="text1"/>
          <w:sz w:val="24"/>
          <w:szCs w:val="24"/>
        </w:rPr>
        <w:t>Practice to be avoided</w:t>
      </w:r>
    </w:p>
    <w:p w14:paraId="09DBFC5F" w14:textId="77777777" w:rsidR="001D04AD" w:rsidRPr="001D04AD" w:rsidRDefault="001D04AD" w:rsidP="001D04AD">
      <w:pPr>
        <w:pStyle w:val="NormalWeb"/>
        <w:rPr>
          <w:rStyle w:val="purple81"/>
          <w:rFonts w:cs="Arial"/>
          <w:color w:val="000000" w:themeColor="text1"/>
          <w:sz w:val="24"/>
          <w:szCs w:val="24"/>
        </w:rPr>
      </w:pPr>
      <w:r w:rsidRPr="001D04AD">
        <w:rPr>
          <w:rStyle w:val="purple81"/>
          <w:rFonts w:cs="Arial"/>
          <w:color w:val="000000" w:themeColor="text1"/>
          <w:sz w:val="24"/>
          <w:szCs w:val="24"/>
        </w:rPr>
        <w:t xml:space="preserve">The following should be </w:t>
      </w:r>
      <w:r w:rsidRPr="001D04AD">
        <w:rPr>
          <w:rStyle w:val="purple81"/>
          <w:rFonts w:cs="Arial"/>
          <w:b/>
          <w:bCs/>
          <w:color w:val="000000" w:themeColor="text1"/>
          <w:sz w:val="24"/>
          <w:szCs w:val="24"/>
        </w:rPr>
        <w:t>avoided</w:t>
      </w:r>
      <w:r w:rsidRPr="001D04AD">
        <w:rPr>
          <w:rStyle w:val="purple81"/>
          <w:rFonts w:cs="Arial"/>
          <w:color w:val="000000" w:themeColor="text1"/>
          <w:sz w:val="24"/>
          <w:szCs w:val="24"/>
        </w:rPr>
        <w:t xml:space="preserve"> except in emergencies. If cases arise where these situations are unavoidable they should only occur with the full knowledge and consent of someone in charge in the theatre or the child’s parents. For example, a child sustains an injury and needs to go to hospital, or a parent fails to arrive to pick a child up at the end of a session:</w:t>
      </w:r>
      <w:r w:rsidRPr="001D04AD">
        <w:rPr>
          <w:rFonts w:ascii="Verdana" w:hAnsi="Verdana" w:cs="Arial"/>
          <w:color w:val="000000" w:themeColor="text1"/>
        </w:rPr>
        <w:t xml:space="preserve"> </w:t>
      </w:r>
    </w:p>
    <w:p w14:paraId="576D7E89" w14:textId="5CF65339" w:rsidR="001D04AD" w:rsidRPr="00046FDA" w:rsidRDefault="001D04AD" w:rsidP="001D04AD">
      <w:pPr>
        <w:numPr>
          <w:ilvl w:val="0"/>
          <w:numId w:val="21"/>
        </w:numPr>
        <w:rPr>
          <w:rStyle w:val="purple81"/>
          <w:color w:val="000000" w:themeColor="text1"/>
          <w:sz w:val="24"/>
          <w:szCs w:val="24"/>
        </w:rPr>
      </w:pPr>
      <w:r w:rsidRPr="001D04AD">
        <w:rPr>
          <w:rStyle w:val="purple81"/>
          <w:color w:val="000000" w:themeColor="text1"/>
          <w:sz w:val="24"/>
          <w:szCs w:val="24"/>
        </w:rPr>
        <w:t xml:space="preserve">Avoid spending time </w:t>
      </w:r>
      <w:r w:rsidRPr="00046FDA">
        <w:rPr>
          <w:rStyle w:val="purple81"/>
          <w:color w:val="000000" w:themeColor="text1"/>
          <w:sz w:val="24"/>
          <w:szCs w:val="24"/>
        </w:rPr>
        <w:t>alone with children away from others;</w:t>
      </w:r>
      <w:r w:rsidRPr="00046FDA">
        <w:rPr>
          <w:rFonts w:ascii="Verdana" w:hAnsi="Verdana"/>
          <w:color w:val="000000" w:themeColor="text1"/>
          <w:sz w:val="24"/>
          <w:szCs w:val="24"/>
        </w:rPr>
        <w:t xml:space="preserve"> </w:t>
      </w:r>
    </w:p>
    <w:p w14:paraId="1E9C2630" w14:textId="61C86E80" w:rsidR="001D04AD" w:rsidRPr="00046FDA" w:rsidRDefault="001D04AD" w:rsidP="001D04AD">
      <w:pPr>
        <w:numPr>
          <w:ilvl w:val="0"/>
          <w:numId w:val="21"/>
        </w:numPr>
        <w:spacing w:after="280"/>
        <w:rPr>
          <w:rStyle w:val="navy8b1"/>
          <w:color w:val="000000" w:themeColor="text1"/>
          <w:sz w:val="24"/>
          <w:szCs w:val="24"/>
        </w:rPr>
      </w:pPr>
      <w:r w:rsidRPr="00046FDA">
        <w:rPr>
          <w:rStyle w:val="purple81"/>
          <w:color w:val="000000" w:themeColor="text1"/>
          <w:sz w:val="24"/>
          <w:szCs w:val="24"/>
        </w:rPr>
        <w:t>Avoid taking children to your home</w:t>
      </w:r>
      <w:r w:rsidR="00646C13" w:rsidRPr="00046FDA">
        <w:rPr>
          <w:rStyle w:val="purple81"/>
          <w:color w:val="000000" w:themeColor="text1"/>
          <w:sz w:val="24"/>
          <w:szCs w:val="24"/>
        </w:rPr>
        <w:t>, especially</w:t>
      </w:r>
      <w:r w:rsidRPr="00046FDA">
        <w:rPr>
          <w:rStyle w:val="purple81"/>
          <w:color w:val="000000" w:themeColor="text1"/>
          <w:sz w:val="24"/>
          <w:szCs w:val="24"/>
        </w:rPr>
        <w:t xml:space="preserve"> where they will be alone with you.</w:t>
      </w:r>
      <w:r w:rsidRPr="00046FDA">
        <w:rPr>
          <w:rFonts w:ascii="Verdana" w:hAnsi="Verdana"/>
          <w:color w:val="000000" w:themeColor="text1"/>
          <w:sz w:val="24"/>
          <w:szCs w:val="24"/>
        </w:rPr>
        <w:t xml:space="preserve"> </w:t>
      </w:r>
    </w:p>
    <w:p w14:paraId="6771BFCC" w14:textId="77777777" w:rsidR="001D04AD" w:rsidRPr="001D04AD" w:rsidRDefault="001D04AD" w:rsidP="001D04AD">
      <w:pPr>
        <w:pStyle w:val="NormalWeb"/>
        <w:rPr>
          <w:rStyle w:val="purple81"/>
          <w:rFonts w:cs="Arial"/>
          <w:color w:val="000000" w:themeColor="text1"/>
          <w:sz w:val="24"/>
          <w:szCs w:val="24"/>
        </w:rPr>
      </w:pPr>
      <w:r w:rsidRPr="001D04AD">
        <w:rPr>
          <w:rStyle w:val="navy8b1"/>
          <w:rFonts w:cs="Arial"/>
          <w:color w:val="000000" w:themeColor="text1"/>
          <w:sz w:val="24"/>
          <w:szCs w:val="24"/>
        </w:rPr>
        <w:t xml:space="preserve">Practice never to be sanctioned </w:t>
      </w:r>
    </w:p>
    <w:p w14:paraId="11D7F670" w14:textId="77777777" w:rsidR="001D04AD" w:rsidRPr="001D04AD" w:rsidRDefault="001D04AD" w:rsidP="001D04AD">
      <w:pPr>
        <w:pStyle w:val="NormalWeb"/>
        <w:rPr>
          <w:rStyle w:val="purple81"/>
          <w:rFonts w:cs="Arial"/>
          <w:color w:val="000000" w:themeColor="text1"/>
          <w:sz w:val="24"/>
          <w:szCs w:val="24"/>
        </w:rPr>
      </w:pPr>
      <w:r w:rsidRPr="001D04AD">
        <w:rPr>
          <w:rStyle w:val="purple81"/>
          <w:rFonts w:cs="Arial"/>
          <w:color w:val="000000" w:themeColor="text1"/>
          <w:sz w:val="24"/>
          <w:szCs w:val="24"/>
        </w:rPr>
        <w:t xml:space="preserve">The following should </w:t>
      </w:r>
      <w:r w:rsidRPr="001D04AD">
        <w:rPr>
          <w:rStyle w:val="purple81"/>
          <w:rFonts w:cs="Arial"/>
          <w:b/>
          <w:bCs/>
          <w:color w:val="000000" w:themeColor="text1"/>
          <w:sz w:val="24"/>
          <w:szCs w:val="24"/>
        </w:rPr>
        <w:t>never</w:t>
      </w:r>
      <w:r w:rsidRPr="001D04AD">
        <w:rPr>
          <w:rStyle w:val="purple81"/>
          <w:rFonts w:cs="Arial"/>
          <w:color w:val="000000" w:themeColor="text1"/>
          <w:sz w:val="24"/>
          <w:szCs w:val="24"/>
        </w:rPr>
        <w:t xml:space="preserve"> be sanctioned. You should never:</w:t>
      </w:r>
      <w:r w:rsidRPr="001D04AD">
        <w:rPr>
          <w:rFonts w:ascii="Verdana" w:hAnsi="Verdana" w:cs="Arial"/>
          <w:color w:val="000000" w:themeColor="text1"/>
        </w:rPr>
        <w:t xml:space="preserve"> </w:t>
      </w:r>
    </w:p>
    <w:p w14:paraId="2515EDCC" w14:textId="77777777" w:rsidR="001D04AD" w:rsidRPr="001D04AD" w:rsidRDefault="001D04AD" w:rsidP="001D04AD">
      <w:pPr>
        <w:numPr>
          <w:ilvl w:val="0"/>
          <w:numId w:val="14"/>
        </w:numPr>
        <w:rPr>
          <w:rStyle w:val="purple81"/>
          <w:color w:val="000000" w:themeColor="text1"/>
          <w:sz w:val="24"/>
          <w:szCs w:val="24"/>
        </w:rPr>
      </w:pPr>
      <w:r w:rsidRPr="001D04AD">
        <w:rPr>
          <w:rStyle w:val="purple81"/>
          <w:color w:val="000000" w:themeColor="text1"/>
          <w:sz w:val="24"/>
          <w:szCs w:val="24"/>
        </w:rPr>
        <w:t>engage in rough, physical or sexually provocative games, including horseplay;</w:t>
      </w:r>
      <w:r w:rsidRPr="001D04AD">
        <w:rPr>
          <w:rFonts w:ascii="Verdana" w:hAnsi="Verdana"/>
          <w:color w:val="000000" w:themeColor="text1"/>
          <w:sz w:val="24"/>
          <w:szCs w:val="24"/>
        </w:rPr>
        <w:t xml:space="preserve"> </w:t>
      </w:r>
    </w:p>
    <w:p w14:paraId="55506D0C" w14:textId="77777777" w:rsidR="001D04AD" w:rsidRPr="001D04AD" w:rsidRDefault="001D04AD" w:rsidP="001D04AD">
      <w:pPr>
        <w:numPr>
          <w:ilvl w:val="0"/>
          <w:numId w:val="14"/>
        </w:numPr>
        <w:rPr>
          <w:rStyle w:val="purple81"/>
          <w:color w:val="000000" w:themeColor="text1"/>
          <w:sz w:val="24"/>
          <w:szCs w:val="24"/>
        </w:rPr>
      </w:pPr>
      <w:r w:rsidRPr="001D04AD">
        <w:rPr>
          <w:rStyle w:val="purple81"/>
          <w:color w:val="000000" w:themeColor="text1"/>
          <w:sz w:val="24"/>
          <w:szCs w:val="24"/>
        </w:rPr>
        <w:t>share a room with a child;</w:t>
      </w:r>
      <w:r w:rsidRPr="001D04AD">
        <w:rPr>
          <w:rFonts w:ascii="Verdana" w:hAnsi="Verdana"/>
          <w:color w:val="000000" w:themeColor="text1"/>
          <w:sz w:val="24"/>
          <w:szCs w:val="24"/>
        </w:rPr>
        <w:t xml:space="preserve"> </w:t>
      </w:r>
    </w:p>
    <w:p w14:paraId="09743935" w14:textId="77777777" w:rsidR="001D04AD" w:rsidRPr="001D04AD" w:rsidRDefault="001D04AD" w:rsidP="001D04AD">
      <w:pPr>
        <w:numPr>
          <w:ilvl w:val="0"/>
          <w:numId w:val="14"/>
        </w:numPr>
        <w:rPr>
          <w:rStyle w:val="purple81"/>
          <w:color w:val="000000" w:themeColor="text1"/>
          <w:sz w:val="24"/>
          <w:szCs w:val="24"/>
        </w:rPr>
      </w:pPr>
      <w:r w:rsidRPr="001D04AD">
        <w:rPr>
          <w:rStyle w:val="purple81"/>
          <w:color w:val="000000" w:themeColor="text1"/>
          <w:sz w:val="24"/>
          <w:szCs w:val="24"/>
        </w:rPr>
        <w:t>allow or engage in any form of inappropriate touching;</w:t>
      </w:r>
      <w:r w:rsidRPr="001D04AD">
        <w:rPr>
          <w:rFonts w:ascii="Verdana" w:hAnsi="Verdana"/>
          <w:color w:val="000000" w:themeColor="text1"/>
          <w:sz w:val="24"/>
          <w:szCs w:val="24"/>
        </w:rPr>
        <w:t xml:space="preserve"> </w:t>
      </w:r>
    </w:p>
    <w:p w14:paraId="4AC3638B" w14:textId="77777777" w:rsidR="001D04AD" w:rsidRPr="001D04AD" w:rsidRDefault="001D04AD" w:rsidP="001D04AD">
      <w:pPr>
        <w:numPr>
          <w:ilvl w:val="0"/>
          <w:numId w:val="14"/>
        </w:numPr>
        <w:rPr>
          <w:rStyle w:val="purple81"/>
          <w:color w:val="000000" w:themeColor="text1"/>
          <w:sz w:val="24"/>
          <w:szCs w:val="24"/>
        </w:rPr>
      </w:pPr>
      <w:r w:rsidRPr="001D04AD">
        <w:rPr>
          <w:rStyle w:val="purple81"/>
          <w:color w:val="000000" w:themeColor="text1"/>
          <w:sz w:val="24"/>
          <w:szCs w:val="24"/>
        </w:rPr>
        <w:t>allow children to use inappropriate language unchallenged;</w:t>
      </w:r>
      <w:r w:rsidRPr="001D04AD">
        <w:rPr>
          <w:rFonts w:ascii="Verdana" w:hAnsi="Verdana"/>
          <w:color w:val="000000" w:themeColor="text1"/>
          <w:sz w:val="24"/>
          <w:szCs w:val="24"/>
        </w:rPr>
        <w:t xml:space="preserve"> </w:t>
      </w:r>
    </w:p>
    <w:p w14:paraId="44CEBBAA" w14:textId="77777777" w:rsidR="001D04AD" w:rsidRPr="001D04AD" w:rsidRDefault="001D04AD" w:rsidP="001D04AD">
      <w:pPr>
        <w:numPr>
          <w:ilvl w:val="0"/>
          <w:numId w:val="14"/>
        </w:numPr>
        <w:rPr>
          <w:rStyle w:val="purple81"/>
          <w:color w:val="000000" w:themeColor="text1"/>
          <w:sz w:val="24"/>
          <w:szCs w:val="24"/>
        </w:rPr>
      </w:pPr>
      <w:r w:rsidRPr="001D04AD">
        <w:rPr>
          <w:rStyle w:val="purple81"/>
          <w:color w:val="000000" w:themeColor="text1"/>
          <w:sz w:val="24"/>
          <w:szCs w:val="24"/>
        </w:rPr>
        <w:t>make sexually suggestive comments to a child, even in fun;</w:t>
      </w:r>
      <w:r w:rsidRPr="001D04AD">
        <w:rPr>
          <w:rFonts w:ascii="Verdana" w:hAnsi="Verdana"/>
          <w:color w:val="000000" w:themeColor="text1"/>
          <w:sz w:val="24"/>
          <w:szCs w:val="24"/>
        </w:rPr>
        <w:t xml:space="preserve"> </w:t>
      </w:r>
    </w:p>
    <w:p w14:paraId="4A023F60" w14:textId="77777777" w:rsidR="001D04AD" w:rsidRPr="001D04AD" w:rsidRDefault="001D04AD" w:rsidP="001D04AD">
      <w:pPr>
        <w:numPr>
          <w:ilvl w:val="0"/>
          <w:numId w:val="14"/>
        </w:numPr>
        <w:rPr>
          <w:rStyle w:val="purple81"/>
          <w:color w:val="000000" w:themeColor="text1"/>
          <w:sz w:val="24"/>
          <w:szCs w:val="24"/>
        </w:rPr>
      </w:pPr>
      <w:r w:rsidRPr="001D04AD">
        <w:rPr>
          <w:rStyle w:val="purple81"/>
          <w:color w:val="000000" w:themeColor="text1"/>
          <w:sz w:val="24"/>
          <w:szCs w:val="24"/>
        </w:rPr>
        <w:t xml:space="preserve">reduce a child to tears as a form of </w:t>
      </w:r>
      <w:r w:rsidRPr="001D04AD">
        <w:rPr>
          <w:rStyle w:val="purple81"/>
          <w:i/>
          <w:iCs/>
          <w:color w:val="000000" w:themeColor="text1"/>
          <w:sz w:val="24"/>
          <w:szCs w:val="24"/>
        </w:rPr>
        <w:t>control</w:t>
      </w:r>
      <w:r w:rsidRPr="001D04AD">
        <w:rPr>
          <w:rStyle w:val="purple81"/>
          <w:color w:val="000000" w:themeColor="text1"/>
          <w:sz w:val="24"/>
          <w:szCs w:val="24"/>
        </w:rPr>
        <w:t>;</w:t>
      </w:r>
      <w:r w:rsidRPr="001D04AD">
        <w:rPr>
          <w:rFonts w:ascii="Verdana" w:hAnsi="Verdana"/>
          <w:color w:val="000000" w:themeColor="text1"/>
          <w:sz w:val="24"/>
          <w:szCs w:val="24"/>
        </w:rPr>
        <w:t xml:space="preserve"> </w:t>
      </w:r>
    </w:p>
    <w:p w14:paraId="53461ED0" w14:textId="77777777" w:rsidR="001D04AD" w:rsidRPr="001D04AD" w:rsidRDefault="001D04AD" w:rsidP="001D04AD">
      <w:pPr>
        <w:numPr>
          <w:ilvl w:val="0"/>
          <w:numId w:val="14"/>
        </w:numPr>
        <w:rPr>
          <w:rStyle w:val="purple81"/>
          <w:color w:val="000000" w:themeColor="text1"/>
          <w:sz w:val="24"/>
          <w:szCs w:val="24"/>
        </w:rPr>
      </w:pPr>
      <w:r w:rsidRPr="001D04AD">
        <w:rPr>
          <w:rStyle w:val="purple81"/>
          <w:color w:val="000000" w:themeColor="text1"/>
          <w:sz w:val="24"/>
          <w:szCs w:val="24"/>
        </w:rPr>
        <w:t>allow allegations made by a child to go unchallenged, unrecorded or not acted upon;</w:t>
      </w:r>
      <w:r w:rsidRPr="001D04AD">
        <w:rPr>
          <w:rFonts w:ascii="Verdana" w:hAnsi="Verdana"/>
          <w:color w:val="000000" w:themeColor="text1"/>
          <w:sz w:val="24"/>
          <w:szCs w:val="24"/>
        </w:rPr>
        <w:t xml:space="preserve"> </w:t>
      </w:r>
    </w:p>
    <w:p w14:paraId="441902B4" w14:textId="369A42E8" w:rsidR="001D04AD" w:rsidRPr="00046FDA" w:rsidRDefault="001D04AD" w:rsidP="001D04AD">
      <w:pPr>
        <w:numPr>
          <w:ilvl w:val="0"/>
          <w:numId w:val="14"/>
        </w:numPr>
        <w:rPr>
          <w:rStyle w:val="purple81"/>
          <w:color w:val="000000" w:themeColor="text1"/>
          <w:sz w:val="24"/>
          <w:szCs w:val="24"/>
        </w:rPr>
      </w:pPr>
      <w:r w:rsidRPr="001D04AD">
        <w:rPr>
          <w:rStyle w:val="purple81"/>
          <w:color w:val="000000" w:themeColor="text1"/>
          <w:sz w:val="24"/>
          <w:szCs w:val="24"/>
        </w:rPr>
        <w:t>do things of a personal nature</w:t>
      </w:r>
      <w:r w:rsidR="00046FDA">
        <w:rPr>
          <w:rStyle w:val="purple81"/>
          <w:color w:val="000000" w:themeColor="text1"/>
          <w:sz w:val="24"/>
          <w:szCs w:val="24"/>
        </w:rPr>
        <w:t xml:space="preserve"> for children</w:t>
      </w:r>
      <w:r w:rsidRPr="001D04AD">
        <w:rPr>
          <w:rStyle w:val="purple81"/>
          <w:color w:val="000000" w:themeColor="text1"/>
          <w:sz w:val="24"/>
          <w:szCs w:val="24"/>
        </w:rPr>
        <w:t xml:space="preserve"> that </w:t>
      </w:r>
      <w:r w:rsidRPr="00046FDA">
        <w:rPr>
          <w:rStyle w:val="purple81"/>
          <w:color w:val="000000" w:themeColor="text1"/>
          <w:sz w:val="24"/>
          <w:szCs w:val="24"/>
        </w:rPr>
        <w:t>they can do for themselves;</w:t>
      </w:r>
      <w:r w:rsidRPr="00046FDA">
        <w:rPr>
          <w:rFonts w:ascii="Verdana" w:hAnsi="Verdana"/>
          <w:color w:val="000000" w:themeColor="text1"/>
          <w:sz w:val="24"/>
          <w:szCs w:val="24"/>
        </w:rPr>
        <w:t xml:space="preserve"> </w:t>
      </w:r>
    </w:p>
    <w:p w14:paraId="0E8997DF" w14:textId="16E9C671" w:rsidR="001D04AD" w:rsidRPr="00046FDA" w:rsidRDefault="001D04AD" w:rsidP="001D04AD">
      <w:pPr>
        <w:numPr>
          <w:ilvl w:val="0"/>
          <w:numId w:val="14"/>
        </w:numPr>
        <w:spacing w:after="280"/>
        <w:rPr>
          <w:rStyle w:val="purple81"/>
          <w:b/>
          <w:bCs/>
          <w:color w:val="000000" w:themeColor="text1"/>
          <w:sz w:val="24"/>
          <w:szCs w:val="24"/>
        </w:rPr>
      </w:pPr>
      <w:proofErr w:type="gramStart"/>
      <w:r w:rsidRPr="00046FDA">
        <w:rPr>
          <w:rStyle w:val="purple81"/>
          <w:color w:val="000000" w:themeColor="text1"/>
          <w:sz w:val="24"/>
          <w:szCs w:val="24"/>
        </w:rPr>
        <w:t>invite</w:t>
      </w:r>
      <w:proofErr w:type="gramEnd"/>
      <w:r w:rsidRPr="00046FDA">
        <w:rPr>
          <w:rStyle w:val="purple81"/>
          <w:color w:val="000000" w:themeColor="text1"/>
          <w:sz w:val="24"/>
          <w:szCs w:val="24"/>
        </w:rPr>
        <w:t xml:space="preserve"> or allow children to stay with you at your home</w:t>
      </w:r>
      <w:r w:rsidR="00646C13" w:rsidRPr="00046FDA">
        <w:rPr>
          <w:rStyle w:val="purple81"/>
          <w:color w:val="000000" w:themeColor="text1"/>
          <w:sz w:val="24"/>
          <w:szCs w:val="24"/>
        </w:rPr>
        <w:t>, especially when</w:t>
      </w:r>
      <w:r w:rsidRPr="00046FDA">
        <w:rPr>
          <w:rStyle w:val="purple81"/>
          <w:color w:val="000000" w:themeColor="text1"/>
          <w:sz w:val="24"/>
          <w:szCs w:val="24"/>
        </w:rPr>
        <w:t xml:space="preserve"> unsupervised.</w:t>
      </w:r>
      <w:r w:rsidRPr="00046FDA">
        <w:rPr>
          <w:rFonts w:ascii="Verdana" w:hAnsi="Verdana"/>
          <w:color w:val="000000" w:themeColor="text1"/>
          <w:sz w:val="24"/>
          <w:szCs w:val="24"/>
        </w:rPr>
        <w:t xml:space="preserve"> </w:t>
      </w:r>
    </w:p>
    <w:p w14:paraId="4F940FBE" w14:textId="35EA7C57" w:rsidR="001D04AD" w:rsidRPr="001D04AD" w:rsidRDefault="001D04AD" w:rsidP="001D04AD">
      <w:pPr>
        <w:pStyle w:val="NormalWeb"/>
        <w:ind w:left="720" w:right="720"/>
        <w:rPr>
          <w:rStyle w:val="purple81"/>
          <w:rFonts w:cs="Arial"/>
          <w:color w:val="000000" w:themeColor="text1"/>
          <w:sz w:val="24"/>
          <w:szCs w:val="24"/>
        </w:rPr>
      </w:pPr>
      <w:r w:rsidRPr="00046FDA">
        <w:rPr>
          <w:rStyle w:val="purple81"/>
          <w:rFonts w:cs="Arial"/>
          <w:b/>
          <w:bCs/>
          <w:color w:val="000000" w:themeColor="text1"/>
          <w:sz w:val="24"/>
          <w:szCs w:val="24"/>
        </w:rPr>
        <w:t>NB</w:t>
      </w:r>
      <w:r w:rsidRPr="00046FDA">
        <w:rPr>
          <w:rStyle w:val="purple81"/>
          <w:rFonts w:cs="Arial"/>
          <w:color w:val="000000" w:themeColor="text1"/>
          <w:sz w:val="24"/>
          <w:szCs w:val="24"/>
        </w:rPr>
        <w:t xml:space="preserve">. It may sometimes be necessary for staff or volunteers to do things of a personal nature for children, particularly if they are young or are disabled. These tasks should only be carried out with the full understanding and consent of parents and the young people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If it </w:t>
      </w:r>
      <w:r w:rsidR="00646C13" w:rsidRPr="00046FDA">
        <w:rPr>
          <w:rStyle w:val="purple81"/>
          <w:rFonts w:cs="Arial"/>
          <w:color w:val="000000" w:themeColor="text1"/>
          <w:sz w:val="24"/>
          <w:szCs w:val="24"/>
        </w:rPr>
        <w:t xml:space="preserve">is </w:t>
      </w:r>
      <w:r w:rsidRPr="00046FDA">
        <w:rPr>
          <w:rStyle w:val="purple81"/>
          <w:rFonts w:cs="Arial"/>
          <w:color w:val="000000" w:themeColor="text1"/>
          <w:sz w:val="24"/>
          <w:szCs w:val="24"/>
        </w:rPr>
        <w:t>necessary for a child/vulnerable adult to remove clothing for first aid treatment, there will, wherever possible, be another adult present. If a child/vulnerable adult needs help with toileting, nappy changing or washing after soiling themselves, another adult should be present or within earshot. Avoid taking on the responsibility for tasks for which you are not appropriately trained.</w:t>
      </w:r>
    </w:p>
    <w:p w14:paraId="7E2CBBAB" w14:textId="77777777" w:rsidR="001D04AD" w:rsidRPr="001D04AD" w:rsidRDefault="001D04AD" w:rsidP="001D04AD">
      <w:pPr>
        <w:pStyle w:val="NormalWeb"/>
        <w:rPr>
          <w:rStyle w:val="purple81"/>
          <w:rFonts w:cs="Arial"/>
          <w:color w:val="000000" w:themeColor="text1"/>
          <w:sz w:val="24"/>
          <w:szCs w:val="24"/>
        </w:rPr>
      </w:pPr>
      <w:r w:rsidRPr="001D04AD">
        <w:rPr>
          <w:rStyle w:val="purple81"/>
          <w:rFonts w:cs="Arial"/>
          <w:color w:val="000000" w:themeColor="text1"/>
          <w:sz w:val="24"/>
          <w:szCs w:val="24"/>
        </w:rPr>
        <w:t xml:space="preserve">If any of the following occur you should report this immediately to the member of staff named above as the officer responsible for Safeguarding within the theatre and record the incident. You should also ensure the parents of the child are informed. </w:t>
      </w:r>
    </w:p>
    <w:p w14:paraId="1528928C" w14:textId="77777777" w:rsidR="001D04AD" w:rsidRPr="001D04AD" w:rsidRDefault="001D04AD" w:rsidP="001D04AD">
      <w:pPr>
        <w:numPr>
          <w:ilvl w:val="0"/>
          <w:numId w:val="8"/>
        </w:numPr>
        <w:rPr>
          <w:rStyle w:val="purple81"/>
          <w:color w:val="000000" w:themeColor="text1"/>
          <w:sz w:val="24"/>
          <w:szCs w:val="24"/>
        </w:rPr>
      </w:pPr>
      <w:proofErr w:type="gramStart"/>
      <w:r w:rsidRPr="001D04AD">
        <w:rPr>
          <w:rStyle w:val="purple81"/>
          <w:color w:val="000000" w:themeColor="text1"/>
          <w:sz w:val="24"/>
          <w:szCs w:val="24"/>
        </w:rPr>
        <w:t>if</w:t>
      </w:r>
      <w:proofErr w:type="gramEnd"/>
      <w:r w:rsidRPr="001D04AD">
        <w:rPr>
          <w:rStyle w:val="purple81"/>
          <w:color w:val="000000" w:themeColor="text1"/>
          <w:sz w:val="24"/>
          <w:szCs w:val="24"/>
        </w:rPr>
        <w:t xml:space="preserve"> you accidentally hurt a child. </w:t>
      </w:r>
    </w:p>
    <w:p w14:paraId="508ACF6A" w14:textId="77777777" w:rsidR="001D04AD" w:rsidRPr="001D04AD" w:rsidRDefault="001D04AD" w:rsidP="001D04AD">
      <w:pPr>
        <w:numPr>
          <w:ilvl w:val="0"/>
          <w:numId w:val="8"/>
        </w:numPr>
        <w:rPr>
          <w:rStyle w:val="purple81"/>
          <w:color w:val="000000" w:themeColor="text1"/>
          <w:sz w:val="24"/>
          <w:szCs w:val="24"/>
        </w:rPr>
      </w:pPr>
      <w:proofErr w:type="gramStart"/>
      <w:r w:rsidRPr="001D04AD">
        <w:rPr>
          <w:rStyle w:val="purple81"/>
          <w:color w:val="000000" w:themeColor="text1"/>
          <w:sz w:val="24"/>
          <w:szCs w:val="24"/>
        </w:rPr>
        <w:t>if</w:t>
      </w:r>
      <w:proofErr w:type="gramEnd"/>
      <w:r w:rsidRPr="001D04AD">
        <w:rPr>
          <w:rStyle w:val="purple81"/>
          <w:color w:val="000000" w:themeColor="text1"/>
          <w:sz w:val="24"/>
          <w:szCs w:val="24"/>
        </w:rPr>
        <w:t xml:space="preserve"> he/she seems distressed in any manner.</w:t>
      </w:r>
      <w:r w:rsidRPr="001D04AD">
        <w:rPr>
          <w:rFonts w:ascii="Verdana" w:hAnsi="Verdana"/>
          <w:color w:val="000000" w:themeColor="text1"/>
          <w:sz w:val="24"/>
          <w:szCs w:val="24"/>
        </w:rPr>
        <w:t xml:space="preserve"> </w:t>
      </w:r>
    </w:p>
    <w:p w14:paraId="7843E514" w14:textId="77777777" w:rsidR="001D04AD" w:rsidRPr="001D04AD" w:rsidRDefault="001D04AD" w:rsidP="001D04AD">
      <w:pPr>
        <w:numPr>
          <w:ilvl w:val="0"/>
          <w:numId w:val="8"/>
        </w:numPr>
        <w:rPr>
          <w:rStyle w:val="purple81"/>
          <w:color w:val="000000" w:themeColor="text1"/>
          <w:sz w:val="24"/>
          <w:szCs w:val="24"/>
        </w:rPr>
      </w:pPr>
      <w:proofErr w:type="gramStart"/>
      <w:r w:rsidRPr="001D04AD">
        <w:rPr>
          <w:rStyle w:val="purple81"/>
          <w:color w:val="000000" w:themeColor="text1"/>
          <w:sz w:val="24"/>
          <w:szCs w:val="24"/>
        </w:rPr>
        <w:t>if</w:t>
      </w:r>
      <w:proofErr w:type="gramEnd"/>
      <w:r w:rsidRPr="001D04AD">
        <w:rPr>
          <w:rStyle w:val="purple81"/>
          <w:color w:val="000000" w:themeColor="text1"/>
          <w:sz w:val="24"/>
          <w:szCs w:val="24"/>
        </w:rPr>
        <w:t xml:space="preserve"> a child appears to be sexually aroused by your actions.</w:t>
      </w:r>
      <w:r w:rsidRPr="001D04AD">
        <w:rPr>
          <w:rFonts w:ascii="Verdana" w:hAnsi="Verdana"/>
          <w:color w:val="000000" w:themeColor="text1"/>
          <w:sz w:val="24"/>
          <w:szCs w:val="24"/>
        </w:rPr>
        <w:t xml:space="preserve"> </w:t>
      </w:r>
    </w:p>
    <w:p w14:paraId="5FB82CB8" w14:textId="77777777" w:rsidR="001D04AD" w:rsidRPr="001D04AD" w:rsidRDefault="001D04AD" w:rsidP="001D04AD">
      <w:pPr>
        <w:numPr>
          <w:ilvl w:val="0"/>
          <w:numId w:val="8"/>
        </w:numPr>
        <w:spacing w:after="280"/>
        <w:rPr>
          <w:rStyle w:val="navy8b1"/>
        </w:rPr>
      </w:pPr>
      <w:proofErr w:type="gramStart"/>
      <w:r w:rsidRPr="001D04AD">
        <w:rPr>
          <w:rStyle w:val="purple81"/>
          <w:color w:val="000000" w:themeColor="text1"/>
          <w:sz w:val="24"/>
          <w:szCs w:val="24"/>
        </w:rPr>
        <w:t>if</w:t>
      </w:r>
      <w:proofErr w:type="gramEnd"/>
      <w:r w:rsidRPr="001D04AD">
        <w:rPr>
          <w:rStyle w:val="purple81"/>
          <w:color w:val="000000" w:themeColor="text1"/>
          <w:sz w:val="24"/>
          <w:szCs w:val="24"/>
        </w:rPr>
        <w:t xml:space="preserve"> a child misunderstands or misinterprets something you have done.</w:t>
      </w:r>
      <w:r w:rsidRPr="001D04AD">
        <w:rPr>
          <w:rFonts w:ascii="Verdana" w:hAnsi="Verdana"/>
          <w:color w:val="000000" w:themeColor="text1"/>
        </w:rPr>
        <w:t xml:space="preserve"> </w:t>
      </w:r>
    </w:p>
    <w:p w14:paraId="379883CF" w14:textId="77777777" w:rsidR="001D04AD" w:rsidRPr="001D04AD" w:rsidRDefault="001D04AD" w:rsidP="001D04AD">
      <w:pPr>
        <w:pStyle w:val="NormalWeb"/>
        <w:rPr>
          <w:rStyle w:val="navy8b1"/>
          <w:rFonts w:cs="Arial"/>
          <w:sz w:val="22"/>
        </w:rPr>
      </w:pPr>
    </w:p>
    <w:p w14:paraId="7105646D" w14:textId="77777777" w:rsidR="001D04AD" w:rsidRPr="001D04AD" w:rsidRDefault="001D04AD" w:rsidP="001D04AD">
      <w:pPr>
        <w:pStyle w:val="NormalWeb"/>
        <w:rPr>
          <w:rStyle w:val="navy8b1"/>
          <w:rFonts w:cs="Arial"/>
          <w:sz w:val="22"/>
        </w:rPr>
      </w:pPr>
    </w:p>
    <w:p w14:paraId="76EAADB1" w14:textId="77777777" w:rsidR="001D04AD" w:rsidRPr="001D04AD" w:rsidRDefault="001D04AD" w:rsidP="001D04AD">
      <w:pPr>
        <w:pStyle w:val="NormalWeb"/>
        <w:rPr>
          <w:rStyle w:val="navy8b1"/>
          <w:rFonts w:cs="Arial"/>
          <w:sz w:val="22"/>
        </w:rPr>
      </w:pPr>
    </w:p>
    <w:p w14:paraId="2416687F" w14:textId="77777777" w:rsidR="001D04AD" w:rsidRPr="001D04AD" w:rsidRDefault="001D04AD" w:rsidP="001D04AD">
      <w:pPr>
        <w:pStyle w:val="NormalWeb"/>
        <w:rPr>
          <w:rStyle w:val="navy8b1"/>
          <w:rFonts w:cs="Arial"/>
          <w:sz w:val="22"/>
        </w:rPr>
      </w:pPr>
    </w:p>
    <w:p w14:paraId="0AB39A18" w14:textId="77777777" w:rsidR="001D04AD" w:rsidRPr="001D04AD" w:rsidRDefault="001D04AD" w:rsidP="001D04AD">
      <w:pPr>
        <w:pStyle w:val="NormalWeb"/>
        <w:rPr>
          <w:rStyle w:val="navy8b1"/>
          <w:rFonts w:cs="Arial"/>
          <w:sz w:val="22"/>
        </w:rPr>
      </w:pPr>
    </w:p>
    <w:p w14:paraId="272B48E9" w14:textId="77777777" w:rsidR="001D04AD" w:rsidRPr="001D04AD" w:rsidRDefault="001D04AD" w:rsidP="001D04AD">
      <w:pPr>
        <w:pStyle w:val="NormalWeb"/>
        <w:rPr>
          <w:rStyle w:val="navy8b1"/>
          <w:rFonts w:cs="Arial"/>
          <w:sz w:val="22"/>
        </w:rPr>
      </w:pPr>
    </w:p>
    <w:p w14:paraId="4298E358" w14:textId="77777777" w:rsidR="001D04AD" w:rsidRPr="001D04AD" w:rsidRDefault="001D04AD" w:rsidP="001D04AD">
      <w:pPr>
        <w:pStyle w:val="NormalWeb"/>
        <w:rPr>
          <w:rStyle w:val="navy8b1"/>
          <w:rFonts w:cs="Arial"/>
          <w:sz w:val="22"/>
        </w:rPr>
      </w:pPr>
    </w:p>
    <w:p w14:paraId="7E56727E" w14:textId="77777777" w:rsidR="001D04AD" w:rsidRPr="001D04AD" w:rsidRDefault="001D04AD" w:rsidP="001D04AD">
      <w:pPr>
        <w:pStyle w:val="NormalWeb"/>
        <w:rPr>
          <w:rStyle w:val="navy8b1"/>
          <w:rFonts w:cs="Arial"/>
          <w:sz w:val="22"/>
        </w:rPr>
      </w:pPr>
    </w:p>
    <w:p w14:paraId="1AA46A92" w14:textId="77777777" w:rsidR="001D04AD" w:rsidRPr="001D04AD" w:rsidRDefault="001D04AD" w:rsidP="001D04AD">
      <w:pPr>
        <w:pStyle w:val="NormalWeb"/>
        <w:rPr>
          <w:rStyle w:val="purple81"/>
          <w:rFonts w:cs="Arial"/>
          <w:color w:val="000000" w:themeColor="text1"/>
          <w:sz w:val="32"/>
          <w:szCs w:val="32"/>
        </w:rPr>
      </w:pPr>
      <w:bookmarkStart w:id="3" w:name="Guidelines"/>
      <w:bookmarkEnd w:id="3"/>
      <w:r w:rsidRPr="001D04AD">
        <w:rPr>
          <w:rStyle w:val="navy8b1"/>
          <w:rFonts w:cs="Arial"/>
          <w:color w:val="000000" w:themeColor="text1"/>
          <w:sz w:val="32"/>
          <w:szCs w:val="32"/>
        </w:rPr>
        <w:t>Guidelines for Use of Photographic/ Filming Equipment/ Social Media platforms during workshops and performances</w:t>
      </w:r>
    </w:p>
    <w:p w14:paraId="30991684" w14:textId="77777777" w:rsidR="001D04AD" w:rsidRPr="001D04AD" w:rsidRDefault="001D04AD" w:rsidP="001D04AD">
      <w:pPr>
        <w:pStyle w:val="NormalWeb"/>
        <w:rPr>
          <w:rStyle w:val="purple81"/>
          <w:rFonts w:cs="Arial"/>
          <w:b/>
          <w:bCs/>
          <w:color w:val="000000" w:themeColor="text1"/>
          <w:sz w:val="24"/>
          <w:szCs w:val="24"/>
        </w:rPr>
      </w:pPr>
      <w:r w:rsidRPr="001D04AD">
        <w:rPr>
          <w:rStyle w:val="purple81"/>
          <w:rFonts w:cs="Arial"/>
          <w:color w:val="000000" w:themeColor="text1"/>
          <w:sz w:val="24"/>
          <w:szCs w:val="24"/>
        </w:rPr>
        <w:t>There is evidence that some people have used public events as an opportunity to take inappropriate photographs or film footage of young, disabled or vulnerable people. Any concerns that this may be taking place at a Blue Elephant event or activity must be reported immediately to the Theatre’s DSL.</w:t>
      </w:r>
    </w:p>
    <w:p w14:paraId="7C01979F" w14:textId="2570B0B1" w:rsidR="001D04AD" w:rsidRPr="001D04AD" w:rsidRDefault="001D04AD" w:rsidP="001D04AD">
      <w:pPr>
        <w:pStyle w:val="NormalWeb"/>
        <w:rPr>
          <w:rStyle w:val="navy8b1"/>
          <w:rFonts w:cs="Arial"/>
          <w:color w:val="000000" w:themeColor="text1"/>
          <w:sz w:val="24"/>
          <w:szCs w:val="24"/>
        </w:rPr>
      </w:pPr>
      <w:r w:rsidRPr="00046FDA">
        <w:rPr>
          <w:rStyle w:val="purple81"/>
          <w:rFonts w:cs="Arial"/>
          <w:b/>
          <w:bCs/>
          <w:color w:val="000000" w:themeColor="text1"/>
          <w:sz w:val="24"/>
          <w:szCs w:val="24"/>
        </w:rPr>
        <w:t>Videoing or photographing workshops or performances for monitoring purposes:</w:t>
      </w:r>
      <w:r w:rsidRPr="00046FDA">
        <w:rPr>
          <w:rStyle w:val="purple81"/>
          <w:rFonts w:cs="Arial"/>
          <w:color w:val="000000" w:themeColor="text1"/>
          <w:sz w:val="24"/>
          <w:szCs w:val="24"/>
        </w:rPr>
        <w:t xml:space="preserve"> young people and their parents/carers </w:t>
      </w:r>
      <w:r w:rsidR="00646C13" w:rsidRPr="00046FDA">
        <w:rPr>
          <w:rStyle w:val="purple81"/>
          <w:rFonts w:cs="Arial"/>
          <w:color w:val="000000" w:themeColor="text1"/>
          <w:sz w:val="24"/>
          <w:szCs w:val="24"/>
        </w:rPr>
        <w:t>must be made</w:t>
      </w:r>
      <w:r w:rsidRPr="00046FDA">
        <w:rPr>
          <w:rStyle w:val="purple81"/>
          <w:rFonts w:cs="Arial"/>
          <w:color w:val="000000" w:themeColor="text1"/>
          <w:sz w:val="24"/>
          <w:szCs w:val="24"/>
        </w:rPr>
        <w:t xml:space="preserve"> aware</w:t>
      </w:r>
      <w:r w:rsidRPr="001D04AD">
        <w:rPr>
          <w:rStyle w:val="purple81"/>
          <w:rFonts w:cs="Arial"/>
          <w:color w:val="000000" w:themeColor="text1"/>
          <w:sz w:val="24"/>
          <w:szCs w:val="24"/>
        </w:rPr>
        <w:t xml:space="preserve"> that they may be filmed or photographed during the workshop or performance and of the reason for this. If footage or an image of a young person is to be displayed or featured in an article or website, parental permission must be gained and the child should not be named alongside the image. Care should be taken in the storing of such films and photographs, especially 'in the cloud'.</w:t>
      </w:r>
    </w:p>
    <w:p w14:paraId="6422AE83" w14:textId="77777777" w:rsidR="001D04AD" w:rsidRPr="001D04AD" w:rsidRDefault="001D04AD" w:rsidP="001D04AD">
      <w:pPr>
        <w:pStyle w:val="NormalWeb"/>
        <w:spacing w:before="0" w:after="0"/>
        <w:rPr>
          <w:rFonts w:ascii="Verdana" w:hAnsi="Verdana"/>
          <w:color w:val="000000" w:themeColor="text1"/>
        </w:rPr>
      </w:pPr>
      <w:r w:rsidRPr="001D04AD">
        <w:rPr>
          <w:rFonts w:ascii="Verdana" w:hAnsi="Verdana" w:cs="Arial"/>
          <w:color w:val="000000" w:themeColor="text1"/>
        </w:rPr>
        <w:t>As a rule of thumb, we are trying not to normalise any behaviour that a less scrupulous person could take advantage of. </w:t>
      </w:r>
    </w:p>
    <w:p w14:paraId="218DCC41" w14:textId="77777777" w:rsidR="001D04AD" w:rsidRPr="001D04AD" w:rsidRDefault="001D04AD" w:rsidP="001D04AD">
      <w:pPr>
        <w:rPr>
          <w:rFonts w:ascii="Verdana" w:hAnsi="Verdana"/>
          <w:color w:val="000000" w:themeColor="text1"/>
          <w:sz w:val="24"/>
          <w:szCs w:val="24"/>
        </w:rPr>
      </w:pPr>
    </w:p>
    <w:p w14:paraId="57E1AC55" w14:textId="77777777" w:rsidR="001D04AD" w:rsidRPr="001D04AD" w:rsidRDefault="001D04AD" w:rsidP="001D04AD">
      <w:pPr>
        <w:pStyle w:val="NormalWeb"/>
        <w:numPr>
          <w:ilvl w:val="0"/>
          <w:numId w:val="23"/>
        </w:numPr>
        <w:suppressAutoHyphens w:val="0"/>
        <w:spacing w:before="0" w:after="0"/>
        <w:textAlignment w:val="baseline"/>
        <w:rPr>
          <w:rFonts w:ascii="Verdana" w:hAnsi="Verdana" w:cs="Arial"/>
          <w:color w:val="000000" w:themeColor="text1"/>
        </w:rPr>
      </w:pPr>
      <w:proofErr w:type="gramStart"/>
      <w:r w:rsidRPr="001D04AD">
        <w:rPr>
          <w:rFonts w:ascii="Verdana" w:hAnsi="Verdana" w:cs="Arial"/>
          <w:color w:val="000000" w:themeColor="text1"/>
        </w:rPr>
        <w:t>Staff are</w:t>
      </w:r>
      <w:proofErr w:type="gramEnd"/>
      <w:r w:rsidRPr="001D04AD">
        <w:rPr>
          <w:rFonts w:ascii="Verdana" w:hAnsi="Verdana" w:cs="Arial"/>
          <w:color w:val="000000" w:themeColor="text1"/>
        </w:rPr>
        <w:t xml:space="preserve"> not to share their personal numbers/email addresses with young or vulnerable people. They can be shared with parents/carers if absolutely necessary but a line manager should be made aware of this and conversations records should be kept.</w:t>
      </w:r>
    </w:p>
    <w:p w14:paraId="079D271A" w14:textId="77777777" w:rsidR="001D04AD" w:rsidRPr="001D04AD" w:rsidRDefault="001D04AD" w:rsidP="001D04AD">
      <w:pPr>
        <w:pStyle w:val="NormalWeb"/>
        <w:numPr>
          <w:ilvl w:val="0"/>
          <w:numId w:val="23"/>
        </w:numPr>
        <w:suppressAutoHyphens w:val="0"/>
        <w:spacing w:before="0" w:after="0"/>
        <w:textAlignment w:val="baseline"/>
        <w:rPr>
          <w:rFonts w:ascii="Verdana" w:hAnsi="Verdana" w:cs="Arial"/>
          <w:color w:val="000000" w:themeColor="text1"/>
        </w:rPr>
      </w:pPr>
      <w:r w:rsidRPr="001D04AD">
        <w:rPr>
          <w:rFonts w:ascii="Verdana" w:hAnsi="Verdana" w:cs="Arial"/>
          <w:color w:val="000000" w:themeColor="text1"/>
        </w:rPr>
        <w:t>Do not share other people’s personal details without their consent</w:t>
      </w:r>
    </w:p>
    <w:p w14:paraId="32F1CB57" w14:textId="564FE2BB" w:rsidR="001D04AD" w:rsidRPr="001D04AD" w:rsidRDefault="001D04AD" w:rsidP="001D04AD">
      <w:pPr>
        <w:pStyle w:val="NormalWeb"/>
        <w:numPr>
          <w:ilvl w:val="0"/>
          <w:numId w:val="23"/>
        </w:numPr>
        <w:suppressAutoHyphens w:val="0"/>
        <w:spacing w:before="0" w:after="0"/>
        <w:textAlignment w:val="baseline"/>
        <w:rPr>
          <w:rFonts w:ascii="Verdana" w:hAnsi="Verdana"/>
          <w:color w:val="000000" w:themeColor="text1"/>
        </w:rPr>
      </w:pPr>
      <w:r w:rsidRPr="001D04AD">
        <w:rPr>
          <w:rFonts w:ascii="Verdana" w:hAnsi="Verdana" w:cs="Arial"/>
          <w:color w:val="000000" w:themeColor="text1"/>
        </w:rPr>
        <w:t>Aim to maintain the principle of no 1 - 1 contact even online</w:t>
      </w:r>
      <w:r w:rsidRPr="00046FDA">
        <w:rPr>
          <w:rFonts w:ascii="Verdana" w:hAnsi="Verdana" w:cs="Arial"/>
          <w:color w:val="000000" w:themeColor="text1"/>
        </w:rPr>
        <w:t>, e</w:t>
      </w:r>
      <w:r w:rsidR="00646C13" w:rsidRPr="00046FDA">
        <w:rPr>
          <w:rFonts w:ascii="Verdana" w:hAnsi="Verdana" w:cs="Arial"/>
          <w:color w:val="000000" w:themeColor="text1"/>
        </w:rPr>
        <w:t>.</w:t>
      </w:r>
      <w:r w:rsidRPr="00046FDA">
        <w:rPr>
          <w:rFonts w:ascii="Verdana" w:hAnsi="Verdana" w:cs="Arial"/>
          <w:color w:val="000000" w:themeColor="text1"/>
        </w:rPr>
        <w:t>g</w:t>
      </w:r>
      <w:r w:rsidR="00646C13" w:rsidRPr="00046FDA">
        <w:rPr>
          <w:rFonts w:ascii="Verdana" w:hAnsi="Verdana" w:cs="Arial"/>
          <w:color w:val="000000" w:themeColor="text1"/>
        </w:rPr>
        <w:t>.</w:t>
      </w:r>
      <w:r w:rsidRPr="001D04AD">
        <w:rPr>
          <w:rFonts w:ascii="Verdana" w:hAnsi="Verdana" w:cs="Arial"/>
          <w:color w:val="000000" w:themeColor="text1"/>
        </w:rPr>
        <w:t xml:space="preserve"> two adults on any (regular) group sessions and sharing social media passwords or co-hosting zoom sessions so that the private messages can be read by other adults</w:t>
      </w:r>
    </w:p>
    <w:p w14:paraId="0112999B" w14:textId="77777777" w:rsidR="001D04AD" w:rsidRPr="001D04AD" w:rsidRDefault="001D04AD" w:rsidP="001D04AD">
      <w:pPr>
        <w:rPr>
          <w:rFonts w:ascii="Verdana" w:hAnsi="Verdana" w:cs="Times New Roman"/>
          <w:color w:val="000000" w:themeColor="text1"/>
          <w:sz w:val="24"/>
          <w:szCs w:val="24"/>
        </w:rPr>
      </w:pPr>
    </w:p>
    <w:p w14:paraId="419B9059" w14:textId="77777777" w:rsidR="001D04AD" w:rsidRPr="001D04AD" w:rsidRDefault="001D04AD" w:rsidP="001D04AD">
      <w:pPr>
        <w:pStyle w:val="NormalWeb"/>
        <w:spacing w:before="0" w:after="0"/>
        <w:rPr>
          <w:rFonts w:ascii="Verdana" w:hAnsi="Verdana"/>
          <w:color w:val="000000" w:themeColor="text1"/>
        </w:rPr>
      </w:pPr>
      <w:r w:rsidRPr="001D04AD">
        <w:rPr>
          <w:rFonts w:ascii="Verdana" w:hAnsi="Verdana" w:cs="Arial"/>
          <w:b/>
          <w:color w:val="000000" w:themeColor="text1"/>
        </w:rPr>
        <w:t>Video calls</w:t>
      </w:r>
    </w:p>
    <w:p w14:paraId="07FD734A" w14:textId="77777777" w:rsidR="001D04AD" w:rsidRPr="001D04AD" w:rsidRDefault="001D04AD" w:rsidP="001D04AD">
      <w:pPr>
        <w:rPr>
          <w:rFonts w:ascii="Verdana" w:hAnsi="Verdana"/>
          <w:color w:val="000000" w:themeColor="text1"/>
          <w:sz w:val="24"/>
          <w:szCs w:val="24"/>
        </w:rPr>
      </w:pPr>
    </w:p>
    <w:p w14:paraId="213C8B5E" w14:textId="77777777" w:rsidR="001D04AD" w:rsidRPr="001D04AD" w:rsidRDefault="001D04AD" w:rsidP="001D04AD">
      <w:pPr>
        <w:pStyle w:val="NormalWeb"/>
        <w:numPr>
          <w:ilvl w:val="0"/>
          <w:numId w:val="24"/>
        </w:numPr>
        <w:suppressAutoHyphens w:val="0"/>
        <w:spacing w:before="0" w:after="0"/>
        <w:textAlignment w:val="baseline"/>
        <w:rPr>
          <w:rFonts w:ascii="Verdana" w:hAnsi="Verdana" w:cs="Arial"/>
          <w:color w:val="000000" w:themeColor="text1"/>
        </w:rPr>
      </w:pPr>
      <w:r w:rsidRPr="001D04AD">
        <w:rPr>
          <w:rFonts w:ascii="Verdana" w:hAnsi="Verdana" w:cs="Arial"/>
          <w:color w:val="000000" w:themeColor="text1"/>
        </w:rPr>
        <w:t>No recording as standard</w:t>
      </w:r>
    </w:p>
    <w:p w14:paraId="2ABB5271" w14:textId="67090E97" w:rsidR="001D04AD" w:rsidRPr="001D04AD" w:rsidRDefault="001D04AD" w:rsidP="001D04AD">
      <w:pPr>
        <w:pStyle w:val="NormalWeb"/>
        <w:numPr>
          <w:ilvl w:val="0"/>
          <w:numId w:val="24"/>
        </w:numPr>
        <w:suppressAutoHyphens w:val="0"/>
        <w:spacing w:before="0" w:after="0"/>
        <w:textAlignment w:val="baseline"/>
        <w:rPr>
          <w:rFonts w:ascii="Verdana" w:hAnsi="Verdana" w:cs="Arial"/>
          <w:color w:val="000000" w:themeColor="text1"/>
        </w:rPr>
      </w:pPr>
      <w:r w:rsidRPr="001D04AD">
        <w:rPr>
          <w:rFonts w:ascii="Verdana" w:hAnsi="Verdana" w:cs="Arial"/>
          <w:color w:val="000000" w:themeColor="text1"/>
        </w:rPr>
        <w:t xml:space="preserve">Reminder to adults to try to avoid using bedrooms as locations for sessions or if </w:t>
      </w:r>
      <w:r w:rsidRPr="00046FDA">
        <w:rPr>
          <w:rFonts w:ascii="Verdana" w:hAnsi="Verdana" w:cs="Arial"/>
          <w:color w:val="000000" w:themeColor="text1"/>
        </w:rPr>
        <w:t>nec</w:t>
      </w:r>
      <w:r w:rsidR="00646C13" w:rsidRPr="00046FDA">
        <w:rPr>
          <w:rFonts w:ascii="Verdana" w:hAnsi="Verdana" w:cs="Arial"/>
          <w:color w:val="000000" w:themeColor="text1"/>
        </w:rPr>
        <w:t>e</w:t>
      </w:r>
      <w:r w:rsidRPr="00046FDA">
        <w:rPr>
          <w:rFonts w:ascii="Verdana" w:hAnsi="Verdana" w:cs="Arial"/>
          <w:color w:val="000000" w:themeColor="text1"/>
        </w:rPr>
        <w:t>ssary,</w:t>
      </w:r>
      <w:r w:rsidRPr="001D04AD">
        <w:rPr>
          <w:rFonts w:ascii="Verdana" w:hAnsi="Verdana" w:cs="Arial"/>
          <w:color w:val="000000" w:themeColor="text1"/>
        </w:rPr>
        <w:t xml:space="preserve"> clear the space/ use a blank wall as bac</w:t>
      </w:r>
      <w:r>
        <w:rPr>
          <w:rFonts w:ascii="Verdana" w:hAnsi="Verdana" w:cs="Arial"/>
          <w:color w:val="000000" w:themeColor="text1"/>
        </w:rPr>
        <w:t>k</w:t>
      </w:r>
      <w:r w:rsidRPr="001D04AD">
        <w:rPr>
          <w:rFonts w:ascii="Verdana" w:hAnsi="Verdana" w:cs="Arial"/>
          <w:color w:val="000000" w:themeColor="text1"/>
        </w:rPr>
        <w:t>ground</w:t>
      </w:r>
    </w:p>
    <w:p w14:paraId="6F5682DA" w14:textId="77777777" w:rsidR="001D04AD" w:rsidRPr="001D04AD" w:rsidRDefault="001D04AD" w:rsidP="001D04AD">
      <w:pPr>
        <w:pStyle w:val="NormalWeb"/>
        <w:numPr>
          <w:ilvl w:val="0"/>
          <w:numId w:val="24"/>
        </w:numPr>
        <w:suppressAutoHyphens w:val="0"/>
        <w:spacing w:before="0" w:after="0"/>
        <w:textAlignment w:val="baseline"/>
        <w:rPr>
          <w:rFonts w:ascii="Verdana" w:hAnsi="Verdana" w:cs="Arial"/>
          <w:color w:val="000000" w:themeColor="text1"/>
        </w:rPr>
      </w:pPr>
      <w:r w:rsidRPr="001D04AD">
        <w:rPr>
          <w:rFonts w:ascii="Verdana" w:hAnsi="Verdana" w:cs="Arial"/>
          <w:color w:val="000000" w:themeColor="text1"/>
        </w:rPr>
        <w:t>Account settings should allow people to join without an account</w:t>
      </w:r>
    </w:p>
    <w:p w14:paraId="64E6E22C" w14:textId="77777777" w:rsidR="001D04AD" w:rsidRPr="001D04AD" w:rsidRDefault="001D04AD" w:rsidP="001D04AD">
      <w:pPr>
        <w:pStyle w:val="NormalWeb"/>
        <w:numPr>
          <w:ilvl w:val="0"/>
          <w:numId w:val="24"/>
        </w:numPr>
        <w:suppressAutoHyphens w:val="0"/>
        <w:spacing w:before="0" w:after="0"/>
        <w:textAlignment w:val="baseline"/>
        <w:rPr>
          <w:rFonts w:ascii="Verdana" w:hAnsi="Verdana" w:cs="Arial"/>
          <w:color w:val="000000" w:themeColor="text1"/>
        </w:rPr>
      </w:pPr>
      <w:r w:rsidRPr="001D04AD">
        <w:rPr>
          <w:rFonts w:ascii="Verdana" w:hAnsi="Verdana" w:cs="Arial"/>
          <w:color w:val="000000" w:themeColor="text1"/>
        </w:rPr>
        <w:t>Waiting Room should always be enabled</w:t>
      </w:r>
    </w:p>
    <w:p w14:paraId="087FB14B" w14:textId="77777777" w:rsidR="001D04AD" w:rsidRPr="001D04AD" w:rsidRDefault="001D04AD" w:rsidP="001D04AD">
      <w:pPr>
        <w:pStyle w:val="NormalWeb"/>
        <w:numPr>
          <w:ilvl w:val="0"/>
          <w:numId w:val="24"/>
        </w:numPr>
        <w:suppressAutoHyphens w:val="0"/>
        <w:spacing w:before="0" w:after="0"/>
        <w:textAlignment w:val="baseline"/>
        <w:rPr>
          <w:rFonts w:ascii="Verdana" w:hAnsi="Verdana" w:cs="Arial"/>
          <w:color w:val="000000" w:themeColor="text1"/>
        </w:rPr>
      </w:pPr>
      <w:r w:rsidRPr="001D04AD">
        <w:rPr>
          <w:rFonts w:ascii="Verdana" w:hAnsi="Verdana" w:cs="Arial"/>
          <w:color w:val="000000" w:themeColor="text1"/>
        </w:rPr>
        <w:t>Password protect sessions</w:t>
      </w:r>
    </w:p>
    <w:p w14:paraId="25C12EAA" w14:textId="77777777" w:rsidR="001D04AD" w:rsidRPr="001D04AD" w:rsidRDefault="001D04AD" w:rsidP="001D04AD">
      <w:pPr>
        <w:pStyle w:val="NormalWeb"/>
        <w:numPr>
          <w:ilvl w:val="0"/>
          <w:numId w:val="24"/>
        </w:numPr>
        <w:suppressAutoHyphens w:val="0"/>
        <w:spacing w:before="0" w:after="0"/>
        <w:textAlignment w:val="baseline"/>
        <w:rPr>
          <w:rFonts w:ascii="Verdana" w:hAnsi="Verdana" w:cs="Arial"/>
          <w:color w:val="000000" w:themeColor="text1"/>
        </w:rPr>
      </w:pPr>
      <w:r w:rsidRPr="001D04AD">
        <w:rPr>
          <w:rFonts w:ascii="Verdana" w:hAnsi="Verdana" w:cs="Arial"/>
          <w:color w:val="000000" w:themeColor="text1"/>
        </w:rPr>
        <w:t>Turn off screen-sharing for anyone but the host(s) unless necessary for an activity</w:t>
      </w:r>
    </w:p>
    <w:p w14:paraId="7F27EDDF" w14:textId="6482770C" w:rsidR="001D04AD" w:rsidRPr="001D04AD" w:rsidRDefault="001D04AD" w:rsidP="001D04AD">
      <w:pPr>
        <w:pStyle w:val="NormalWeb"/>
        <w:numPr>
          <w:ilvl w:val="0"/>
          <w:numId w:val="24"/>
        </w:numPr>
        <w:suppressAutoHyphens w:val="0"/>
        <w:spacing w:before="0" w:after="0"/>
        <w:textAlignment w:val="baseline"/>
        <w:rPr>
          <w:rFonts w:ascii="Verdana" w:hAnsi="Verdana" w:cs="Arial"/>
          <w:color w:val="000000" w:themeColor="text1"/>
        </w:rPr>
      </w:pPr>
      <w:r w:rsidRPr="001D04AD">
        <w:rPr>
          <w:rFonts w:ascii="Verdana" w:hAnsi="Verdana" w:cs="Arial"/>
          <w:color w:val="000000" w:themeColor="text1"/>
        </w:rPr>
        <w:t>Save chat if possible</w:t>
      </w:r>
      <w:r w:rsidR="00046FDA">
        <w:rPr>
          <w:rFonts w:ascii="Verdana" w:hAnsi="Verdana" w:cs="Arial"/>
          <w:color w:val="000000" w:themeColor="text1"/>
        </w:rPr>
        <w:t xml:space="preserve"> and it should generally only be possible for participants to talk to the host and everyone publicly.</w:t>
      </w:r>
    </w:p>
    <w:p w14:paraId="39DD741B" w14:textId="77777777" w:rsidR="001D04AD" w:rsidRPr="001D04AD" w:rsidRDefault="001D04AD" w:rsidP="001D04AD">
      <w:pPr>
        <w:pStyle w:val="NormalWeb"/>
        <w:numPr>
          <w:ilvl w:val="0"/>
          <w:numId w:val="24"/>
        </w:numPr>
        <w:suppressAutoHyphens w:val="0"/>
        <w:spacing w:before="0" w:after="0"/>
        <w:textAlignment w:val="baseline"/>
        <w:rPr>
          <w:rFonts w:ascii="Verdana" w:hAnsi="Verdana" w:cs="Arial"/>
          <w:color w:val="000000" w:themeColor="text1"/>
        </w:rPr>
      </w:pPr>
      <w:r w:rsidRPr="001D04AD">
        <w:rPr>
          <w:rFonts w:ascii="Verdana" w:hAnsi="Verdana" w:cs="Arial"/>
          <w:color w:val="000000" w:themeColor="text1"/>
        </w:rPr>
        <w:t>Never share the link to join on public platforms</w:t>
      </w:r>
    </w:p>
    <w:p w14:paraId="7FBBFF74" w14:textId="77777777" w:rsidR="001D04AD" w:rsidRPr="001D04AD" w:rsidRDefault="001D04AD" w:rsidP="001D04AD">
      <w:pPr>
        <w:pStyle w:val="NormalWeb"/>
        <w:numPr>
          <w:ilvl w:val="0"/>
          <w:numId w:val="24"/>
        </w:numPr>
        <w:suppressAutoHyphens w:val="0"/>
        <w:spacing w:before="0" w:after="0"/>
        <w:textAlignment w:val="baseline"/>
        <w:rPr>
          <w:rFonts w:ascii="Verdana" w:hAnsi="Verdana" w:cs="Arial"/>
          <w:color w:val="000000" w:themeColor="text1"/>
        </w:rPr>
      </w:pPr>
      <w:r w:rsidRPr="001D04AD">
        <w:rPr>
          <w:rFonts w:ascii="Verdana" w:hAnsi="Verdana" w:cs="Arial"/>
          <w:color w:val="000000" w:themeColor="text1"/>
        </w:rPr>
        <w:t>Consider locking the room</w:t>
      </w:r>
    </w:p>
    <w:p w14:paraId="6A440890" w14:textId="16FBFE86" w:rsidR="001D04AD" w:rsidRPr="001D04AD" w:rsidRDefault="001D04AD" w:rsidP="001D04AD">
      <w:pPr>
        <w:pStyle w:val="NormalWeb"/>
        <w:numPr>
          <w:ilvl w:val="0"/>
          <w:numId w:val="24"/>
        </w:numPr>
        <w:suppressAutoHyphens w:val="0"/>
        <w:spacing w:before="0" w:after="0"/>
        <w:textAlignment w:val="baseline"/>
        <w:rPr>
          <w:rFonts w:ascii="Verdana" w:hAnsi="Verdana" w:cs="Arial"/>
          <w:color w:val="000000" w:themeColor="text1"/>
        </w:rPr>
      </w:pPr>
      <w:r w:rsidRPr="001D04AD">
        <w:rPr>
          <w:rFonts w:ascii="Verdana" w:hAnsi="Verdana" w:cs="Arial"/>
          <w:color w:val="000000" w:themeColor="text1"/>
        </w:rPr>
        <w:t>Ensuring it is always the parent</w:t>
      </w:r>
      <w:r w:rsidR="00046FDA">
        <w:rPr>
          <w:rFonts w:ascii="Verdana" w:hAnsi="Verdana" w:cs="Arial"/>
          <w:color w:val="000000" w:themeColor="text1"/>
        </w:rPr>
        <w:t>’s or guest account logging into the session</w:t>
      </w:r>
      <w:r w:rsidRPr="001D04AD">
        <w:rPr>
          <w:rFonts w:ascii="Verdana" w:hAnsi="Verdana" w:cs="Arial"/>
          <w:color w:val="000000" w:themeColor="text1"/>
        </w:rPr>
        <w:t xml:space="preserve"> so child-related data is never used</w:t>
      </w:r>
    </w:p>
    <w:p w14:paraId="4F096D3B" w14:textId="1917CF93" w:rsidR="001D04AD" w:rsidRPr="001D04AD" w:rsidRDefault="001D04AD" w:rsidP="001D04AD">
      <w:pPr>
        <w:pStyle w:val="NormalWeb"/>
        <w:numPr>
          <w:ilvl w:val="0"/>
          <w:numId w:val="24"/>
        </w:numPr>
        <w:suppressAutoHyphens w:val="0"/>
        <w:spacing w:before="0" w:after="0"/>
        <w:textAlignment w:val="baseline"/>
        <w:rPr>
          <w:rFonts w:ascii="Verdana" w:hAnsi="Verdana"/>
          <w:color w:val="000000" w:themeColor="text1"/>
        </w:rPr>
      </w:pPr>
      <w:r w:rsidRPr="001D04AD">
        <w:rPr>
          <w:rFonts w:ascii="Verdana" w:hAnsi="Verdana" w:cs="Arial"/>
          <w:color w:val="000000" w:themeColor="text1"/>
        </w:rPr>
        <w:t>Facilitators should not use their phones as t</w:t>
      </w:r>
      <w:r w:rsidR="006031B0">
        <w:rPr>
          <w:rFonts w:ascii="Verdana" w:hAnsi="Verdana" w:cs="Arial"/>
          <w:color w:val="000000" w:themeColor="text1"/>
        </w:rPr>
        <w:t>heir host device</w:t>
      </w:r>
    </w:p>
    <w:p w14:paraId="37B04002" w14:textId="77777777" w:rsidR="001D04AD" w:rsidRPr="001D04AD" w:rsidRDefault="001D04AD" w:rsidP="001D04AD">
      <w:pPr>
        <w:rPr>
          <w:rFonts w:ascii="Verdana" w:hAnsi="Verdana" w:cs="Times New Roman"/>
          <w:color w:val="000000" w:themeColor="text1"/>
          <w:sz w:val="24"/>
          <w:szCs w:val="24"/>
        </w:rPr>
      </w:pPr>
    </w:p>
    <w:p w14:paraId="7F9462D1" w14:textId="77777777" w:rsidR="001D04AD" w:rsidRPr="001D04AD" w:rsidRDefault="001D04AD" w:rsidP="001D04AD">
      <w:pPr>
        <w:pStyle w:val="NormalWeb"/>
        <w:spacing w:before="0" w:after="0"/>
        <w:rPr>
          <w:rFonts w:ascii="Verdana" w:hAnsi="Verdana"/>
          <w:color w:val="000000" w:themeColor="text1"/>
        </w:rPr>
      </w:pPr>
      <w:r w:rsidRPr="001D04AD">
        <w:rPr>
          <w:rFonts w:ascii="Verdana" w:hAnsi="Verdana" w:cs="Arial"/>
          <w:b/>
          <w:color w:val="000000" w:themeColor="text1"/>
        </w:rPr>
        <w:t>For Participants:</w:t>
      </w:r>
    </w:p>
    <w:p w14:paraId="7A9FE0D0" w14:textId="77777777" w:rsidR="001D04AD" w:rsidRPr="001D04AD" w:rsidRDefault="001D04AD" w:rsidP="001D04AD">
      <w:pPr>
        <w:rPr>
          <w:rFonts w:ascii="Verdana" w:hAnsi="Verdana"/>
          <w:color w:val="000000" w:themeColor="text1"/>
          <w:sz w:val="24"/>
          <w:szCs w:val="24"/>
        </w:rPr>
      </w:pPr>
    </w:p>
    <w:p w14:paraId="62807330" w14:textId="77777777" w:rsidR="001D04AD" w:rsidRPr="001D04AD" w:rsidRDefault="001D04AD" w:rsidP="001D04AD">
      <w:pPr>
        <w:pStyle w:val="NormalWeb"/>
        <w:spacing w:before="0" w:after="0"/>
        <w:rPr>
          <w:rFonts w:ascii="Verdana" w:hAnsi="Verdana" w:cs="Arial"/>
          <w:color w:val="000000" w:themeColor="text1"/>
        </w:rPr>
      </w:pPr>
      <w:r w:rsidRPr="001D04AD">
        <w:rPr>
          <w:rFonts w:ascii="Verdana" w:hAnsi="Verdana" w:cs="Arial"/>
          <w:color w:val="000000" w:themeColor="text1"/>
        </w:rPr>
        <w:t>LIVE VIDEO CHAT</w:t>
      </w:r>
    </w:p>
    <w:p w14:paraId="74CFDA5E" w14:textId="77777777"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Be kind.</w:t>
      </w:r>
    </w:p>
    <w:p w14:paraId="64F9317F" w14:textId="77777777"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Never use your full name, first names will do.</w:t>
      </w:r>
    </w:p>
    <w:p w14:paraId="034064A2" w14:textId="1D4F3CE3"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Make sure people you are living with know you </w:t>
      </w:r>
      <w:r w:rsidR="00046FDA">
        <w:rPr>
          <w:rFonts w:ascii="Verdana" w:hAnsi="Verdana" w:cs="Arial"/>
          <w:color w:val="000000" w:themeColor="text1"/>
        </w:rPr>
        <w:t xml:space="preserve">are on a live video chat. Don’t </w:t>
      </w:r>
      <w:r w:rsidRPr="001D04AD">
        <w:rPr>
          <w:rFonts w:ascii="Verdana" w:hAnsi="Verdana" w:cs="Arial"/>
          <w:color w:val="000000" w:themeColor="text1"/>
        </w:rPr>
        <w:t>include them in the chat.</w:t>
      </w:r>
    </w:p>
    <w:p w14:paraId="58613B4B" w14:textId="77777777"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Wear appropriate clothing, even on parts of you that you think won’t be seen.</w:t>
      </w:r>
    </w:p>
    <w:p w14:paraId="252C9F0A" w14:textId="77777777"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Remember it’s easy to misinterpret things online.</w:t>
      </w:r>
    </w:p>
    <w:p w14:paraId="3BDE179A" w14:textId="77777777"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Refer to a group leader directly if you feel worried about anything.</w:t>
      </w:r>
    </w:p>
    <w:p w14:paraId="523C4809" w14:textId="77777777"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Do not record or take photos of anything without the others consent.</w:t>
      </w:r>
    </w:p>
    <w:p w14:paraId="6DA459FB" w14:textId="77777777" w:rsidR="001D04AD" w:rsidRPr="001D04AD" w:rsidRDefault="001D04AD" w:rsidP="001D04AD">
      <w:pPr>
        <w:pStyle w:val="NormalWeb"/>
        <w:spacing w:before="0" w:after="0"/>
        <w:rPr>
          <w:rFonts w:ascii="Verdana" w:hAnsi="Verdana"/>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If you are worried about anything message the session leader.</w:t>
      </w:r>
    </w:p>
    <w:p w14:paraId="551CF4C8" w14:textId="77777777" w:rsidR="001D04AD" w:rsidRPr="001D04AD" w:rsidRDefault="001D04AD" w:rsidP="001D04AD">
      <w:pPr>
        <w:rPr>
          <w:rFonts w:ascii="Verdana" w:hAnsi="Verdana"/>
          <w:color w:val="000000" w:themeColor="text1"/>
          <w:sz w:val="24"/>
          <w:szCs w:val="24"/>
        </w:rPr>
      </w:pPr>
    </w:p>
    <w:p w14:paraId="52E78D93" w14:textId="03DF975A" w:rsidR="001D04AD" w:rsidRPr="001D04AD" w:rsidRDefault="001D04AD" w:rsidP="001D04AD">
      <w:pPr>
        <w:pStyle w:val="NormalWeb"/>
        <w:spacing w:before="0" w:after="0"/>
        <w:rPr>
          <w:rFonts w:ascii="Verdana" w:hAnsi="Verdana" w:cs="Arial"/>
          <w:color w:val="000000" w:themeColor="text1"/>
        </w:rPr>
      </w:pPr>
      <w:r w:rsidRPr="001D04AD">
        <w:rPr>
          <w:rFonts w:ascii="Verdana" w:hAnsi="Verdana" w:cs="Arial"/>
          <w:b/>
          <w:color w:val="000000" w:themeColor="text1"/>
        </w:rPr>
        <w:t>SUBMITTING VIDEOS</w:t>
      </w:r>
      <w:r w:rsidR="00046FDA">
        <w:rPr>
          <w:rFonts w:ascii="Verdana" w:hAnsi="Verdana" w:cs="Arial"/>
          <w:b/>
          <w:color w:val="000000" w:themeColor="text1"/>
        </w:rPr>
        <w:t xml:space="preserve"> (for projects like Coronavirus Capsules)</w:t>
      </w:r>
    </w:p>
    <w:p w14:paraId="182F0FFB" w14:textId="77777777"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Don’t use your full name .</w:t>
      </w:r>
    </w:p>
    <w:p w14:paraId="6084BFE9" w14:textId="77777777"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Don’t film things that might reveal your exact address, school or somewhere you</w:t>
      </w:r>
    </w:p>
    <w:p w14:paraId="5FC34288" w14:textId="77777777"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go</w:t>
      </w:r>
      <w:proofErr w:type="gramEnd"/>
      <w:r w:rsidRPr="001D04AD">
        <w:rPr>
          <w:rFonts w:ascii="Verdana" w:hAnsi="Verdana" w:cs="Arial"/>
          <w:color w:val="000000" w:themeColor="text1"/>
        </w:rPr>
        <w:t xml:space="preserve"> regularly (e.g. a sports club or activity).</w:t>
      </w:r>
    </w:p>
    <w:p w14:paraId="60DC4308" w14:textId="77777777"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Don’t film anyone else under the age of 18.</w:t>
      </w:r>
    </w:p>
    <w:p w14:paraId="7D046BC2" w14:textId="77777777" w:rsidR="001D04AD" w:rsidRPr="001D04AD"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Wear appropriate clothing.</w:t>
      </w:r>
    </w:p>
    <w:p w14:paraId="79DA2336" w14:textId="4EA75F0C" w:rsidR="001D04AD" w:rsidRPr="00735AA7" w:rsidRDefault="001D04AD" w:rsidP="001D04AD">
      <w:pPr>
        <w:pStyle w:val="NormalWeb"/>
        <w:spacing w:before="0" w:after="0"/>
        <w:rPr>
          <w:rFonts w:ascii="Verdana" w:hAnsi="Verdana" w:cs="Arial"/>
          <w:color w:val="000000" w:themeColor="text1"/>
        </w:rPr>
      </w:pPr>
      <w:proofErr w:type="gramStart"/>
      <w:r w:rsidRPr="001D04AD">
        <w:rPr>
          <w:rFonts w:ascii="Verdana" w:hAnsi="Verdana" w:cs="Arial"/>
          <w:color w:val="000000" w:themeColor="text1"/>
        </w:rPr>
        <w:t>o</w:t>
      </w:r>
      <w:proofErr w:type="gramEnd"/>
      <w:r w:rsidRPr="001D04AD">
        <w:rPr>
          <w:rFonts w:ascii="Verdana" w:hAnsi="Verdana" w:cs="Arial"/>
          <w:color w:val="000000" w:themeColor="text1"/>
        </w:rPr>
        <w:t xml:space="preserve"> Keep yourself safe - don’t share something that feels too personal, complicated or</w:t>
      </w:r>
      <w:r w:rsidR="00735AA7">
        <w:rPr>
          <w:rFonts w:ascii="Verdana" w:hAnsi="Verdana" w:cs="Arial"/>
          <w:color w:val="000000" w:themeColor="text1"/>
        </w:rPr>
        <w:t xml:space="preserve"> </w:t>
      </w:r>
      <w:r w:rsidRPr="001D04AD">
        <w:rPr>
          <w:rFonts w:ascii="Verdana" w:hAnsi="Verdana" w:cs="Arial"/>
          <w:color w:val="000000" w:themeColor="text1"/>
        </w:rPr>
        <w:t>sad.</w:t>
      </w:r>
    </w:p>
    <w:p w14:paraId="4085CBE6" w14:textId="77777777" w:rsidR="001D04AD" w:rsidRPr="001D04AD" w:rsidRDefault="001D04AD" w:rsidP="001D04AD">
      <w:pPr>
        <w:rPr>
          <w:rFonts w:ascii="Verdana" w:hAnsi="Verdana"/>
          <w:color w:val="000000" w:themeColor="text1"/>
          <w:sz w:val="24"/>
          <w:szCs w:val="24"/>
        </w:rPr>
      </w:pPr>
    </w:p>
    <w:p w14:paraId="67EC0501" w14:textId="77777777" w:rsidR="001D04AD" w:rsidRPr="001D04AD" w:rsidRDefault="001D04AD" w:rsidP="001D04AD">
      <w:pPr>
        <w:pStyle w:val="NormalWeb"/>
        <w:spacing w:before="0" w:after="0"/>
        <w:rPr>
          <w:rFonts w:ascii="Verdana" w:hAnsi="Verdana"/>
          <w:color w:val="000000" w:themeColor="text1"/>
        </w:rPr>
      </w:pPr>
      <w:r w:rsidRPr="001D04AD">
        <w:rPr>
          <w:rFonts w:ascii="Verdana" w:hAnsi="Verdana" w:cs="Arial"/>
          <w:b/>
          <w:color w:val="000000" w:themeColor="text1"/>
        </w:rPr>
        <w:t>A NOTE ON ZOOM</w:t>
      </w:r>
    </w:p>
    <w:p w14:paraId="6488D805" w14:textId="77777777" w:rsidR="001D04AD" w:rsidRPr="001D04AD" w:rsidRDefault="001D04AD" w:rsidP="001D04AD">
      <w:pPr>
        <w:rPr>
          <w:rFonts w:ascii="Verdana" w:hAnsi="Verdana"/>
          <w:color w:val="000000" w:themeColor="text1"/>
          <w:sz w:val="24"/>
          <w:szCs w:val="24"/>
        </w:rPr>
      </w:pPr>
    </w:p>
    <w:p w14:paraId="70D41DCB" w14:textId="77777777" w:rsidR="001D04AD" w:rsidRPr="001D04AD" w:rsidRDefault="001D04AD" w:rsidP="001D04AD">
      <w:pPr>
        <w:pStyle w:val="NormalWeb"/>
        <w:spacing w:before="0" w:after="0"/>
        <w:rPr>
          <w:rFonts w:ascii="Verdana" w:hAnsi="Verdana"/>
          <w:color w:val="000000" w:themeColor="text1"/>
        </w:rPr>
      </w:pPr>
      <w:r w:rsidRPr="001D04AD">
        <w:rPr>
          <w:rFonts w:ascii="Verdana" w:hAnsi="Verdana" w:cs="Arial"/>
          <w:color w:val="000000" w:themeColor="text1"/>
        </w:rPr>
        <w:t>Zoom is a computer and phone conference service which allows multiple people to join in an online chat room where we will all be able to see and talk to each other.</w:t>
      </w:r>
    </w:p>
    <w:p w14:paraId="1487D6C1" w14:textId="77777777" w:rsidR="001D04AD" w:rsidRPr="001D04AD" w:rsidRDefault="00292B85" w:rsidP="001D04AD">
      <w:pPr>
        <w:rPr>
          <w:rFonts w:ascii="Verdana" w:hAnsi="Verdana"/>
          <w:color w:val="000000" w:themeColor="text1"/>
          <w:sz w:val="24"/>
          <w:szCs w:val="24"/>
        </w:rPr>
      </w:pPr>
      <w:hyperlink r:id="rId10" w:history="1">
        <w:r w:rsidR="001D04AD" w:rsidRPr="001D04AD">
          <w:rPr>
            <w:rStyle w:val="Hyperlink"/>
            <w:rFonts w:ascii="Verdana" w:hAnsi="Verdana"/>
            <w:color w:val="000000" w:themeColor="text1"/>
            <w:sz w:val="24"/>
            <w:szCs w:val="24"/>
          </w:rPr>
          <w:t>https://zoom.us/</w:t>
        </w:r>
      </w:hyperlink>
    </w:p>
    <w:p w14:paraId="3A467411" w14:textId="77777777" w:rsidR="001D04AD" w:rsidRPr="001D04AD" w:rsidRDefault="001D04AD" w:rsidP="001D04AD">
      <w:pPr>
        <w:pStyle w:val="NormalWeb"/>
        <w:rPr>
          <w:rStyle w:val="navy8b1"/>
          <w:rFonts w:cs="Arial"/>
          <w:color w:val="000000" w:themeColor="text1"/>
          <w:sz w:val="24"/>
          <w:szCs w:val="24"/>
          <w:u w:val="single"/>
        </w:rPr>
      </w:pPr>
    </w:p>
    <w:p w14:paraId="3BDF94BB" w14:textId="77777777" w:rsidR="001D04AD" w:rsidRPr="001D04AD" w:rsidRDefault="001D04AD" w:rsidP="001D04AD">
      <w:pPr>
        <w:pStyle w:val="NormalWeb"/>
        <w:rPr>
          <w:rStyle w:val="navy8b1"/>
          <w:rFonts w:cs="Arial"/>
          <w:sz w:val="22"/>
          <w:u w:val="single"/>
        </w:rPr>
      </w:pPr>
    </w:p>
    <w:p w14:paraId="0B599AA3" w14:textId="77777777" w:rsidR="001D04AD" w:rsidRPr="001D04AD" w:rsidRDefault="001D04AD" w:rsidP="001D04AD">
      <w:pPr>
        <w:pStyle w:val="NormalWeb"/>
        <w:rPr>
          <w:rStyle w:val="navy8b1"/>
          <w:rFonts w:cs="Arial"/>
          <w:sz w:val="22"/>
          <w:u w:val="single"/>
        </w:rPr>
      </w:pPr>
    </w:p>
    <w:p w14:paraId="078E0462" w14:textId="77777777" w:rsidR="001D04AD" w:rsidRPr="001D04AD" w:rsidRDefault="001D04AD" w:rsidP="001D04AD">
      <w:pPr>
        <w:pStyle w:val="NormalWeb"/>
        <w:rPr>
          <w:rStyle w:val="navy8b1"/>
          <w:rFonts w:cs="Arial"/>
          <w:sz w:val="22"/>
          <w:u w:val="single"/>
        </w:rPr>
      </w:pPr>
    </w:p>
    <w:p w14:paraId="6E4ADAAC" w14:textId="77777777" w:rsidR="001D04AD" w:rsidRDefault="001D04AD" w:rsidP="001D04AD">
      <w:pPr>
        <w:pStyle w:val="NormalWeb"/>
        <w:rPr>
          <w:rStyle w:val="navy8b1"/>
          <w:rFonts w:cs="Arial"/>
          <w:sz w:val="22"/>
          <w:u w:val="single"/>
        </w:rPr>
      </w:pPr>
    </w:p>
    <w:p w14:paraId="4182EFD4" w14:textId="77777777" w:rsidR="006031B0" w:rsidRPr="001D04AD" w:rsidRDefault="006031B0" w:rsidP="001D04AD">
      <w:pPr>
        <w:pStyle w:val="NormalWeb"/>
        <w:rPr>
          <w:rStyle w:val="navy8b1"/>
          <w:rFonts w:cs="Arial"/>
          <w:sz w:val="22"/>
          <w:u w:val="single"/>
        </w:rPr>
      </w:pPr>
    </w:p>
    <w:p w14:paraId="2A1D7E9C" w14:textId="77777777" w:rsidR="001D04AD" w:rsidRPr="001A12D3" w:rsidRDefault="001D04AD" w:rsidP="001D04AD">
      <w:pPr>
        <w:pStyle w:val="NormalWeb"/>
        <w:rPr>
          <w:rStyle w:val="purple81"/>
          <w:rFonts w:cs="Arial"/>
          <w:color w:val="000000" w:themeColor="text1"/>
          <w:sz w:val="32"/>
          <w:szCs w:val="32"/>
        </w:rPr>
      </w:pPr>
      <w:bookmarkStart w:id="4" w:name="Recruitment"/>
      <w:bookmarkEnd w:id="4"/>
      <w:r w:rsidRPr="001A12D3">
        <w:rPr>
          <w:rStyle w:val="navy8b1"/>
          <w:rFonts w:cs="Arial"/>
          <w:color w:val="000000" w:themeColor="text1"/>
          <w:sz w:val="32"/>
          <w:szCs w:val="32"/>
          <w:u w:val="single"/>
        </w:rPr>
        <w:t>Recruitment and selecting staff and volunteers</w:t>
      </w:r>
    </w:p>
    <w:p w14:paraId="488EEA1B" w14:textId="484DDEAC" w:rsidR="001D04AD" w:rsidRPr="001D04AD" w:rsidRDefault="001D04AD" w:rsidP="001D04AD">
      <w:pPr>
        <w:pStyle w:val="NormalWeb"/>
        <w:rPr>
          <w:rStyle w:val="purple81"/>
          <w:rFonts w:cs="Arial"/>
          <w:color w:val="000000" w:themeColor="text1"/>
          <w:sz w:val="24"/>
          <w:szCs w:val="24"/>
        </w:rPr>
      </w:pPr>
      <w:r w:rsidRPr="001D04AD">
        <w:rPr>
          <w:rStyle w:val="purple81"/>
          <w:rFonts w:cs="Arial"/>
          <w:color w:val="000000" w:themeColor="text1"/>
          <w:sz w:val="24"/>
          <w:szCs w:val="24"/>
        </w:rPr>
        <w:t>The Blue Elephant Theatre recognises that anyone may have the potential to abuse children in some way and has adopted recruitment procedures that help deter, reject or identify people who may abuse children so that all reasonable steps are taken to prevent unsuitable people working with children. When undertaking preselection checks the following should be included:</w:t>
      </w:r>
      <w:r w:rsidRPr="001D04AD">
        <w:rPr>
          <w:rFonts w:ascii="Verdana" w:hAnsi="Verdana" w:cs="Arial"/>
          <w:color w:val="000000" w:themeColor="text1"/>
        </w:rPr>
        <w:t xml:space="preserve"> </w:t>
      </w:r>
    </w:p>
    <w:p w14:paraId="2DB7F9EE" w14:textId="024630B2" w:rsidR="001D04AD" w:rsidRPr="001D04AD" w:rsidRDefault="001D04AD" w:rsidP="001D04AD">
      <w:pPr>
        <w:numPr>
          <w:ilvl w:val="0"/>
          <w:numId w:val="29"/>
        </w:numPr>
        <w:rPr>
          <w:rFonts w:ascii="Verdana" w:hAnsi="Verdana"/>
          <w:color w:val="000000" w:themeColor="text1"/>
          <w:sz w:val="24"/>
          <w:szCs w:val="24"/>
        </w:rPr>
      </w:pPr>
      <w:r w:rsidRPr="001D04AD">
        <w:rPr>
          <w:rStyle w:val="purple81"/>
          <w:color w:val="000000" w:themeColor="text1"/>
          <w:sz w:val="24"/>
          <w:szCs w:val="24"/>
        </w:rPr>
        <w:t xml:space="preserve">All staff should complete an application form (and volunteers who are new to the organisation). The application form will </w:t>
      </w:r>
      <w:r w:rsidR="006031B0" w:rsidRPr="001D04AD">
        <w:rPr>
          <w:rStyle w:val="purple81"/>
          <w:color w:val="000000" w:themeColor="text1"/>
          <w:sz w:val="24"/>
          <w:szCs w:val="24"/>
        </w:rPr>
        <w:t>elicit</w:t>
      </w:r>
      <w:r w:rsidRPr="001D04AD">
        <w:rPr>
          <w:rStyle w:val="purple81"/>
          <w:color w:val="000000" w:themeColor="text1"/>
          <w:sz w:val="24"/>
          <w:szCs w:val="24"/>
        </w:rPr>
        <w:t xml:space="preserve"> information about an applicant’s past. If the post is considered regulated activity (so</w:t>
      </w:r>
      <w:r>
        <w:rPr>
          <w:rStyle w:val="purple81"/>
          <w:color w:val="000000" w:themeColor="text1"/>
          <w:sz w:val="24"/>
          <w:szCs w:val="24"/>
        </w:rPr>
        <w:t>le</w:t>
      </w:r>
      <w:r w:rsidRPr="001D04AD">
        <w:rPr>
          <w:rStyle w:val="purple81"/>
          <w:color w:val="000000" w:themeColor="text1"/>
          <w:sz w:val="24"/>
          <w:szCs w:val="24"/>
        </w:rPr>
        <w:t xml:space="preserve"> charge of children</w:t>
      </w:r>
      <w:r>
        <w:rPr>
          <w:rStyle w:val="purple81"/>
          <w:color w:val="000000" w:themeColor="text1"/>
          <w:sz w:val="24"/>
          <w:szCs w:val="24"/>
        </w:rPr>
        <w:t xml:space="preserve">) </w:t>
      </w:r>
      <w:r w:rsidRPr="001D04AD">
        <w:rPr>
          <w:rStyle w:val="purple81"/>
          <w:color w:val="000000" w:themeColor="text1"/>
          <w:sz w:val="24"/>
          <w:szCs w:val="24"/>
        </w:rPr>
        <w:t>there should be an explanation that the post is exempt from the Rehabilitation of Offenders Act 1974 and information should be requested about any previous – including spent – convictions, cautions, reprimands, warnings or bind-overs.</w:t>
      </w:r>
      <w:r w:rsidRPr="001D04AD">
        <w:rPr>
          <w:rFonts w:ascii="Verdana" w:hAnsi="Verdana"/>
          <w:color w:val="000000" w:themeColor="text1"/>
          <w:sz w:val="24"/>
          <w:szCs w:val="24"/>
        </w:rPr>
        <w:t xml:space="preserve"> </w:t>
      </w:r>
    </w:p>
    <w:p w14:paraId="05FBFD6D" w14:textId="77777777" w:rsidR="001D04AD" w:rsidRPr="001D04AD" w:rsidRDefault="001D04AD" w:rsidP="001D04AD">
      <w:pPr>
        <w:numPr>
          <w:ilvl w:val="0"/>
          <w:numId w:val="29"/>
        </w:numPr>
        <w:rPr>
          <w:rFonts w:ascii="Verdana" w:hAnsi="Verdana"/>
          <w:color w:val="000000" w:themeColor="text1"/>
          <w:sz w:val="24"/>
          <w:szCs w:val="24"/>
        </w:rPr>
      </w:pPr>
      <w:r w:rsidRPr="001D04AD">
        <w:rPr>
          <w:rFonts w:ascii="Verdana" w:hAnsi="Verdana"/>
          <w:color w:val="000000" w:themeColor="text1"/>
          <w:sz w:val="24"/>
          <w:szCs w:val="24"/>
        </w:rPr>
        <w:t>All staff working with young or vulnerable people must have had a DBS check in the last three years or must apply for one as soon as selected. If the staff member is deemed to be working in regulated activity, a barred list check will also be requested. As an employer, BET is legally responsible for making sure the job role is eligible before requesting that an employee applied for a standard or enhanced DBS check. Gov.uk has an eligibility tool which can be used for guidance.</w:t>
      </w:r>
    </w:p>
    <w:p w14:paraId="2F35E988" w14:textId="0B04FC11" w:rsidR="001D04AD" w:rsidRPr="001D04AD" w:rsidRDefault="001D04AD" w:rsidP="001D04AD">
      <w:pPr>
        <w:pStyle w:val="ListParagraph"/>
        <w:numPr>
          <w:ilvl w:val="0"/>
          <w:numId w:val="29"/>
        </w:numPr>
        <w:rPr>
          <w:rStyle w:val="purple81"/>
          <w:color w:val="000000" w:themeColor="text1"/>
          <w:sz w:val="24"/>
          <w:szCs w:val="24"/>
        </w:rPr>
      </w:pPr>
      <w:r w:rsidRPr="001D04AD">
        <w:rPr>
          <w:rFonts w:ascii="Verdana" w:hAnsi="Verdana"/>
          <w:color w:val="000000" w:themeColor="text1"/>
          <w:sz w:val="24"/>
          <w:szCs w:val="24"/>
        </w:rPr>
        <w:t xml:space="preserve">BET </w:t>
      </w:r>
      <w:r w:rsidRPr="00046FDA">
        <w:rPr>
          <w:rFonts w:ascii="Verdana" w:hAnsi="Verdana"/>
          <w:color w:val="000000" w:themeColor="text1"/>
          <w:sz w:val="24"/>
          <w:szCs w:val="24"/>
        </w:rPr>
        <w:t>feels that it is desirable for all volunteers working with young</w:t>
      </w:r>
      <w:r w:rsidR="00735AA7" w:rsidRPr="00046FDA">
        <w:rPr>
          <w:rFonts w:ascii="Verdana" w:hAnsi="Verdana"/>
          <w:color w:val="000000" w:themeColor="text1"/>
          <w:sz w:val="24"/>
          <w:szCs w:val="24"/>
        </w:rPr>
        <w:t xml:space="preserve"> people</w:t>
      </w:r>
      <w:r w:rsidRPr="00046FDA">
        <w:rPr>
          <w:rFonts w:ascii="Verdana" w:hAnsi="Verdana"/>
          <w:color w:val="000000" w:themeColor="text1"/>
          <w:sz w:val="24"/>
          <w:szCs w:val="24"/>
        </w:rPr>
        <w:t xml:space="preserve"> to</w:t>
      </w:r>
      <w:r w:rsidRPr="001D04AD">
        <w:rPr>
          <w:rFonts w:ascii="Verdana" w:hAnsi="Verdana"/>
          <w:color w:val="000000" w:themeColor="text1"/>
          <w:sz w:val="24"/>
          <w:szCs w:val="24"/>
        </w:rPr>
        <w:t xml:space="preserve"> apply for a DBS check. The law has removed supervised volunteers from regulated activity. There is no legal requirement</w:t>
      </w:r>
      <w:r>
        <w:rPr>
          <w:rFonts w:ascii="Verdana" w:hAnsi="Verdana"/>
          <w:color w:val="000000" w:themeColor="text1"/>
          <w:sz w:val="24"/>
          <w:szCs w:val="24"/>
        </w:rPr>
        <w:t xml:space="preserve"> </w:t>
      </w:r>
      <w:r w:rsidRPr="001D04AD">
        <w:rPr>
          <w:rFonts w:ascii="Verdana" w:hAnsi="Verdana"/>
          <w:color w:val="000000" w:themeColor="text1"/>
          <w:sz w:val="24"/>
          <w:szCs w:val="24"/>
        </w:rPr>
        <w:t>to obtain DBS certificates for volunteers who are not in regu</w:t>
      </w:r>
      <w:r>
        <w:rPr>
          <w:rFonts w:ascii="Verdana" w:hAnsi="Verdana"/>
          <w:color w:val="000000" w:themeColor="text1"/>
          <w:sz w:val="24"/>
          <w:szCs w:val="24"/>
        </w:rPr>
        <w:t>la</w:t>
      </w:r>
      <w:r w:rsidRPr="001D04AD">
        <w:rPr>
          <w:rFonts w:ascii="Verdana" w:hAnsi="Verdana"/>
          <w:color w:val="000000" w:themeColor="text1"/>
          <w:sz w:val="24"/>
          <w:szCs w:val="24"/>
        </w:rPr>
        <w:t>ted activity and who are supervised regular</w:t>
      </w:r>
      <w:r>
        <w:rPr>
          <w:rFonts w:ascii="Verdana" w:hAnsi="Verdana"/>
          <w:color w:val="000000" w:themeColor="text1"/>
          <w:sz w:val="24"/>
          <w:szCs w:val="24"/>
        </w:rPr>
        <w:t>l</w:t>
      </w:r>
      <w:r w:rsidRPr="001D04AD">
        <w:rPr>
          <w:rFonts w:ascii="Verdana" w:hAnsi="Verdana"/>
          <w:color w:val="000000" w:themeColor="text1"/>
          <w:sz w:val="24"/>
          <w:szCs w:val="24"/>
        </w:rPr>
        <w:t>y and on a day to day basis by a person who is in regulated activity, but an en</w:t>
      </w:r>
      <w:r>
        <w:rPr>
          <w:rFonts w:ascii="Verdana" w:hAnsi="Verdana"/>
          <w:color w:val="000000" w:themeColor="text1"/>
          <w:sz w:val="24"/>
          <w:szCs w:val="24"/>
        </w:rPr>
        <w:t>ha</w:t>
      </w:r>
      <w:r w:rsidRPr="001D04AD">
        <w:rPr>
          <w:rFonts w:ascii="Verdana" w:hAnsi="Verdana"/>
          <w:color w:val="000000" w:themeColor="text1"/>
          <w:sz w:val="24"/>
          <w:szCs w:val="24"/>
        </w:rPr>
        <w:t>nced DBS check without a barred list check may be requested, in line with BET's risk assessments.</w:t>
      </w:r>
      <w:r>
        <w:rPr>
          <w:rFonts w:ascii="Verdana" w:hAnsi="Verdana"/>
          <w:color w:val="000000" w:themeColor="text1"/>
          <w:sz w:val="24"/>
          <w:szCs w:val="24"/>
        </w:rPr>
        <w:t xml:space="preserve"> </w:t>
      </w:r>
      <w:r w:rsidRPr="001D04AD">
        <w:rPr>
          <w:rFonts w:ascii="Verdana" w:hAnsi="Verdana"/>
          <w:color w:val="000000" w:themeColor="text1"/>
          <w:sz w:val="24"/>
          <w:szCs w:val="24"/>
        </w:rPr>
        <w:t>Without a DBS check, volunteers, cannot be left with a group of young people without a DBS checked adult.</w:t>
      </w:r>
    </w:p>
    <w:p w14:paraId="424CE351" w14:textId="029CA386" w:rsidR="001D04AD" w:rsidRPr="00735AA7" w:rsidRDefault="001D04AD" w:rsidP="00735AA7">
      <w:pPr>
        <w:pStyle w:val="ListParagraph"/>
        <w:numPr>
          <w:ilvl w:val="0"/>
          <w:numId w:val="29"/>
        </w:numPr>
        <w:rPr>
          <w:rStyle w:val="purple81"/>
          <w:color w:val="000000" w:themeColor="text1"/>
          <w:sz w:val="24"/>
          <w:szCs w:val="24"/>
        </w:rPr>
      </w:pPr>
      <w:r w:rsidRPr="00735AA7">
        <w:rPr>
          <w:rStyle w:val="purple81"/>
          <w:color w:val="000000" w:themeColor="text1"/>
          <w:sz w:val="24"/>
          <w:szCs w:val="24"/>
        </w:rPr>
        <w:t>Two confidential references, including one regarding previous work with children will be required. These references must be taken up and confirmed through written contact. This is applicable for both staff and volunteers (unless volunteers were already known to us e</w:t>
      </w:r>
      <w:r w:rsidR="00735AA7">
        <w:rPr>
          <w:rStyle w:val="purple81"/>
          <w:color w:val="000000" w:themeColor="text1"/>
          <w:sz w:val="24"/>
          <w:szCs w:val="24"/>
        </w:rPr>
        <w:t>.</w:t>
      </w:r>
      <w:r w:rsidRPr="00735AA7">
        <w:rPr>
          <w:rStyle w:val="purple81"/>
          <w:color w:val="000000" w:themeColor="text1"/>
          <w:sz w:val="24"/>
          <w:szCs w:val="24"/>
        </w:rPr>
        <w:t>g</w:t>
      </w:r>
      <w:r w:rsidR="00735AA7">
        <w:rPr>
          <w:rStyle w:val="purple81"/>
          <w:color w:val="000000" w:themeColor="text1"/>
          <w:sz w:val="24"/>
          <w:szCs w:val="24"/>
        </w:rPr>
        <w:t>.</w:t>
      </w:r>
      <w:r w:rsidRPr="00735AA7">
        <w:rPr>
          <w:rStyle w:val="purple81"/>
          <w:color w:val="000000" w:themeColor="text1"/>
          <w:sz w:val="24"/>
          <w:szCs w:val="24"/>
        </w:rPr>
        <w:t xml:space="preserve"> a former participant, in which case some discretion may be applied.) </w:t>
      </w:r>
    </w:p>
    <w:p w14:paraId="1AB97D42" w14:textId="77777777" w:rsidR="001D04AD" w:rsidRPr="001B5867" w:rsidRDefault="001D04AD" w:rsidP="001B5867">
      <w:pPr>
        <w:pStyle w:val="ListParagraph"/>
        <w:numPr>
          <w:ilvl w:val="0"/>
          <w:numId w:val="29"/>
        </w:numPr>
        <w:spacing w:after="280"/>
        <w:rPr>
          <w:rFonts w:ascii="Verdana" w:hAnsi="Verdana"/>
          <w:color w:val="000000" w:themeColor="text1"/>
          <w:sz w:val="24"/>
          <w:szCs w:val="24"/>
        </w:rPr>
      </w:pPr>
      <w:r w:rsidRPr="001B5867">
        <w:rPr>
          <w:rStyle w:val="purple81"/>
          <w:color w:val="000000" w:themeColor="text1"/>
          <w:sz w:val="24"/>
          <w:szCs w:val="24"/>
        </w:rPr>
        <w:t>Evidence of identity (Passport or driving licence with Photo).</w:t>
      </w:r>
      <w:r w:rsidRPr="001B5867">
        <w:rPr>
          <w:rFonts w:ascii="Verdana" w:hAnsi="Verdana"/>
          <w:color w:val="000000" w:themeColor="text1"/>
          <w:sz w:val="24"/>
          <w:szCs w:val="24"/>
        </w:rPr>
        <w:t xml:space="preserve"> These items will not be copied or kept, in-line with GDPR legislation.</w:t>
      </w:r>
    </w:p>
    <w:p w14:paraId="590716DB" w14:textId="77777777" w:rsidR="001D04AD" w:rsidRPr="001D04AD" w:rsidRDefault="001D04AD" w:rsidP="001D04AD">
      <w:pPr>
        <w:ind w:left="360"/>
        <w:rPr>
          <w:rFonts w:ascii="Verdana" w:hAnsi="Verdana"/>
          <w:color w:val="000000" w:themeColor="text1"/>
          <w:sz w:val="24"/>
          <w:szCs w:val="24"/>
        </w:rPr>
      </w:pPr>
      <w:r w:rsidRPr="001D04AD">
        <w:rPr>
          <w:rFonts w:ascii="Verdana" w:hAnsi="Verdana"/>
          <w:color w:val="000000" w:themeColor="text1"/>
          <w:sz w:val="24"/>
          <w:szCs w:val="24"/>
        </w:rPr>
        <w:t>All prospective employees/volunteers should be interviewed, for volunteers this need not be a formal interview. We will ensure that all employees/volunteers have appropriate qualifications and training.</w:t>
      </w:r>
    </w:p>
    <w:p w14:paraId="0004AD26" w14:textId="77777777" w:rsidR="001D04AD" w:rsidRPr="001D04AD" w:rsidRDefault="001D04AD" w:rsidP="001D04AD">
      <w:pPr>
        <w:ind w:left="360"/>
        <w:rPr>
          <w:rFonts w:ascii="Verdana" w:hAnsi="Verdana"/>
          <w:color w:val="000000" w:themeColor="text1"/>
          <w:sz w:val="24"/>
          <w:szCs w:val="24"/>
        </w:rPr>
      </w:pPr>
      <w:r w:rsidRPr="001D04AD">
        <w:rPr>
          <w:rFonts w:ascii="Verdana" w:hAnsi="Verdana"/>
          <w:color w:val="000000" w:themeColor="text1"/>
          <w:sz w:val="24"/>
          <w:szCs w:val="24"/>
        </w:rPr>
        <w:t xml:space="preserve"> </w:t>
      </w:r>
    </w:p>
    <w:p w14:paraId="4E733942" w14:textId="77777777" w:rsidR="001D04AD" w:rsidRPr="001D04AD" w:rsidRDefault="001D04AD" w:rsidP="001D04AD">
      <w:pPr>
        <w:ind w:left="360"/>
        <w:rPr>
          <w:rFonts w:ascii="Verdana" w:hAnsi="Verdana"/>
          <w:color w:val="000000" w:themeColor="text1"/>
          <w:sz w:val="24"/>
          <w:szCs w:val="24"/>
        </w:rPr>
      </w:pPr>
      <w:r w:rsidRPr="001D04AD">
        <w:rPr>
          <w:rFonts w:ascii="Verdana" w:hAnsi="Verdana"/>
          <w:color w:val="000000" w:themeColor="text1"/>
          <w:sz w:val="24"/>
          <w:szCs w:val="24"/>
        </w:rPr>
        <w:t>Should any concerns arise following a Disclosure and Barring Service (DBS) check then this will be passed onto the Executive Committee of the Organisation and the Southwark safeguarding children Board will be contacted for information and guidance. Any Disclosure that causes concern will be assessed to establish the level of risk the subject poses to children, other service users, colleagues, the general public and/or our organisation. A number of questions will be asked:</w:t>
      </w:r>
    </w:p>
    <w:p w14:paraId="35688A7F" w14:textId="77777777" w:rsidR="001D04AD" w:rsidRPr="001D04AD" w:rsidRDefault="001D04AD" w:rsidP="001D04AD">
      <w:pPr>
        <w:ind w:left="720"/>
        <w:rPr>
          <w:rFonts w:ascii="Verdana" w:hAnsi="Verdana"/>
          <w:color w:val="000000" w:themeColor="text1"/>
          <w:sz w:val="24"/>
          <w:szCs w:val="24"/>
        </w:rPr>
      </w:pPr>
      <w:r w:rsidRPr="001D04AD">
        <w:rPr>
          <w:rFonts w:ascii="Verdana" w:hAnsi="Verdana"/>
          <w:color w:val="000000" w:themeColor="text1"/>
          <w:sz w:val="24"/>
          <w:szCs w:val="24"/>
        </w:rPr>
        <w:t xml:space="preserve"> </w:t>
      </w:r>
    </w:p>
    <w:p w14:paraId="0695F299" w14:textId="6E8CA747" w:rsidR="001D04AD" w:rsidRPr="001D04AD" w:rsidRDefault="001D04AD" w:rsidP="001D04AD">
      <w:pPr>
        <w:numPr>
          <w:ilvl w:val="0"/>
          <w:numId w:val="29"/>
        </w:numPr>
        <w:rPr>
          <w:rFonts w:ascii="Verdana" w:hAnsi="Verdana"/>
          <w:color w:val="000000" w:themeColor="text1"/>
          <w:sz w:val="24"/>
          <w:szCs w:val="24"/>
        </w:rPr>
      </w:pPr>
      <w:r w:rsidRPr="001D04AD">
        <w:rPr>
          <w:rFonts w:ascii="Verdana" w:hAnsi="Verdana"/>
          <w:color w:val="000000" w:themeColor="text1"/>
          <w:sz w:val="24"/>
          <w:szCs w:val="24"/>
        </w:rPr>
        <w:t>Does the offence relate directly to work with children?</w:t>
      </w:r>
    </w:p>
    <w:p w14:paraId="41887D7F" w14:textId="2FCF9451" w:rsidR="001D04AD" w:rsidRPr="001D04AD" w:rsidRDefault="001D04AD" w:rsidP="001D04AD">
      <w:pPr>
        <w:numPr>
          <w:ilvl w:val="0"/>
          <w:numId w:val="29"/>
        </w:numPr>
        <w:rPr>
          <w:rFonts w:ascii="Verdana" w:hAnsi="Verdana"/>
          <w:color w:val="000000" w:themeColor="text1"/>
          <w:sz w:val="24"/>
          <w:szCs w:val="24"/>
        </w:rPr>
      </w:pPr>
      <w:r w:rsidRPr="001D04AD">
        <w:rPr>
          <w:rFonts w:ascii="Verdana" w:hAnsi="Verdana"/>
          <w:color w:val="000000" w:themeColor="text1"/>
          <w:sz w:val="24"/>
          <w:szCs w:val="24"/>
        </w:rPr>
        <w:t>What is the seriousness of the offence/s and the circumstances surrounding it?</w:t>
      </w:r>
    </w:p>
    <w:p w14:paraId="2C434788" w14:textId="5C20E018" w:rsidR="001D04AD" w:rsidRPr="001D04AD" w:rsidRDefault="001D04AD" w:rsidP="001D04AD">
      <w:pPr>
        <w:numPr>
          <w:ilvl w:val="0"/>
          <w:numId w:val="29"/>
        </w:numPr>
        <w:rPr>
          <w:rFonts w:ascii="Verdana" w:hAnsi="Verdana"/>
          <w:color w:val="000000" w:themeColor="text1"/>
          <w:sz w:val="24"/>
          <w:szCs w:val="24"/>
        </w:rPr>
      </w:pPr>
      <w:r w:rsidRPr="001D04AD">
        <w:rPr>
          <w:rFonts w:ascii="Verdana" w:hAnsi="Verdana"/>
          <w:color w:val="000000" w:themeColor="text1"/>
          <w:sz w:val="24"/>
          <w:szCs w:val="24"/>
        </w:rPr>
        <w:t xml:space="preserve">How long </w:t>
      </w:r>
      <w:proofErr w:type="gramStart"/>
      <w:r w:rsidRPr="001D04AD">
        <w:rPr>
          <w:rFonts w:ascii="Verdana" w:hAnsi="Verdana"/>
          <w:color w:val="000000" w:themeColor="text1"/>
          <w:sz w:val="24"/>
          <w:szCs w:val="24"/>
        </w:rPr>
        <w:t>is it</w:t>
      </w:r>
      <w:proofErr w:type="gramEnd"/>
      <w:r w:rsidRPr="001D04AD">
        <w:rPr>
          <w:rFonts w:ascii="Verdana" w:hAnsi="Verdana"/>
          <w:color w:val="000000" w:themeColor="text1"/>
          <w:sz w:val="24"/>
          <w:szCs w:val="24"/>
        </w:rPr>
        <w:t xml:space="preserve"> since the offence was committed?</w:t>
      </w:r>
    </w:p>
    <w:p w14:paraId="2C1BF071" w14:textId="1D2BDEA1" w:rsidR="001D04AD" w:rsidRPr="001D04AD" w:rsidRDefault="001D04AD" w:rsidP="001D04AD">
      <w:pPr>
        <w:numPr>
          <w:ilvl w:val="0"/>
          <w:numId w:val="29"/>
        </w:numPr>
        <w:rPr>
          <w:rFonts w:ascii="Verdana" w:hAnsi="Verdana"/>
          <w:color w:val="000000" w:themeColor="text1"/>
          <w:sz w:val="24"/>
          <w:szCs w:val="24"/>
        </w:rPr>
      </w:pPr>
      <w:r w:rsidRPr="001D04AD">
        <w:rPr>
          <w:rFonts w:ascii="Verdana" w:hAnsi="Verdana"/>
          <w:color w:val="000000" w:themeColor="text1"/>
          <w:sz w:val="24"/>
          <w:szCs w:val="24"/>
        </w:rPr>
        <w:t>Does the subject have a pattern of offending?</w:t>
      </w:r>
    </w:p>
    <w:p w14:paraId="46E3F631" w14:textId="602C917F" w:rsidR="001D04AD" w:rsidRPr="001D04AD" w:rsidRDefault="001D04AD" w:rsidP="001D04AD">
      <w:pPr>
        <w:numPr>
          <w:ilvl w:val="0"/>
          <w:numId w:val="29"/>
        </w:numPr>
        <w:rPr>
          <w:rFonts w:ascii="Verdana" w:hAnsi="Verdana"/>
          <w:color w:val="000000" w:themeColor="text1"/>
          <w:sz w:val="24"/>
          <w:szCs w:val="24"/>
        </w:rPr>
      </w:pPr>
      <w:r w:rsidRPr="001D04AD">
        <w:rPr>
          <w:rFonts w:ascii="Verdana" w:hAnsi="Verdana"/>
          <w:color w:val="000000" w:themeColor="text1"/>
          <w:sz w:val="24"/>
          <w:szCs w:val="24"/>
        </w:rPr>
        <w:t>Has the subject’s situation changed since the offence occurred?</w:t>
      </w:r>
    </w:p>
    <w:p w14:paraId="32689928" w14:textId="4E5F6EA4" w:rsidR="001D04AD" w:rsidRPr="001D04AD" w:rsidRDefault="001D04AD" w:rsidP="001D04AD">
      <w:pPr>
        <w:numPr>
          <w:ilvl w:val="0"/>
          <w:numId w:val="29"/>
        </w:numPr>
        <w:rPr>
          <w:rFonts w:ascii="Verdana" w:hAnsi="Verdana"/>
          <w:color w:val="000000" w:themeColor="text1"/>
          <w:sz w:val="24"/>
          <w:szCs w:val="24"/>
        </w:rPr>
      </w:pPr>
      <w:r w:rsidRPr="001D04AD">
        <w:rPr>
          <w:rFonts w:ascii="Verdana" w:hAnsi="Verdana"/>
          <w:color w:val="000000" w:themeColor="text1"/>
          <w:sz w:val="24"/>
          <w:szCs w:val="24"/>
        </w:rPr>
        <w:t>What is the subject’s explanation of the offence?</w:t>
      </w:r>
    </w:p>
    <w:p w14:paraId="71C867D3" w14:textId="166B4182" w:rsidR="001D04AD" w:rsidRPr="001D04AD" w:rsidRDefault="001D04AD" w:rsidP="001D04AD">
      <w:pPr>
        <w:numPr>
          <w:ilvl w:val="0"/>
          <w:numId w:val="29"/>
        </w:numPr>
        <w:rPr>
          <w:rFonts w:ascii="Verdana" w:hAnsi="Verdana"/>
          <w:color w:val="000000" w:themeColor="text1"/>
          <w:sz w:val="24"/>
          <w:szCs w:val="24"/>
        </w:rPr>
      </w:pPr>
      <w:r w:rsidRPr="001D04AD">
        <w:rPr>
          <w:rFonts w:ascii="Verdana" w:hAnsi="Verdana"/>
          <w:color w:val="000000" w:themeColor="text1"/>
          <w:sz w:val="24"/>
          <w:szCs w:val="24"/>
        </w:rPr>
        <w:t>Did the subject declare the offence prior to the Disclosure?</w:t>
      </w:r>
    </w:p>
    <w:p w14:paraId="3043F0C1" w14:textId="2BBCE554" w:rsidR="001D04AD" w:rsidRPr="001D04AD" w:rsidRDefault="001D04AD" w:rsidP="001D04AD">
      <w:pPr>
        <w:ind w:left="720"/>
        <w:rPr>
          <w:rFonts w:ascii="Verdana" w:hAnsi="Verdana"/>
          <w:color w:val="000000" w:themeColor="text1"/>
          <w:sz w:val="24"/>
          <w:szCs w:val="24"/>
        </w:rPr>
      </w:pPr>
    </w:p>
    <w:p w14:paraId="3977F38E" w14:textId="77777777" w:rsidR="001D04AD" w:rsidRPr="001D04AD" w:rsidRDefault="001D04AD" w:rsidP="001D04AD">
      <w:pPr>
        <w:rPr>
          <w:rFonts w:ascii="Verdana" w:hAnsi="Verdana"/>
          <w:color w:val="000000" w:themeColor="text1"/>
          <w:sz w:val="24"/>
          <w:szCs w:val="24"/>
        </w:rPr>
      </w:pPr>
      <w:r w:rsidRPr="001D04AD">
        <w:rPr>
          <w:rFonts w:ascii="Verdana" w:hAnsi="Verdana"/>
          <w:color w:val="000000" w:themeColor="text1"/>
          <w:sz w:val="24"/>
          <w:szCs w:val="24"/>
        </w:rPr>
        <w:t>If all these questions are not answered satisfactorily then the prospective employee/volunteer will not be allowed to join the organisation. All new employees/volunteers will go through a probation and induction process, including relevant training. Ongoing training and supervision will ensure all employees/volunteers are adequately supported.</w:t>
      </w:r>
    </w:p>
    <w:p w14:paraId="49C76773" w14:textId="77777777" w:rsidR="001D04AD" w:rsidRPr="001D04AD" w:rsidRDefault="001D04AD" w:rsidP="001D04AD">
      <w:pPr>
        <w:rPr>
          <w:rFonts w:ascii="Verdana" w:hAnsi="Verdana"/>
          <w:color w:val="000000" w:themeColor="text1"/>
          <w:sz w:val="24"/>
          <w:szCs w:val="24"/>
        </w:rPr>
      </w:pPr>
      <w:r w:rsidRPr="001D04AD">
        <w:rPr>
          <w:rFonts w:ascii="Verdana" w:hAnsi="Verdana"/>
          <w:color w:val="000000" w:themeColor="text1"/>
          <w:sz w:val="24"/>
          <w:szCs w:val="24"/>
        </w:rPr>
        <w:t xml:space="preserve"> </w:t>
      </w:r>
    </w:p>
    <w:p w14:paraId="01D890F4" w14:textId="77777777" w:rsidR="001D04AD" w:rsidRPr="001D04AD" w:rsidRDefault="001D04AD" w:rsidP="001D04AD">
      <w:pPr>
        <w:rPr>
          <w:rFonts w:ascii="Verdana" w:hAnsi="Verdana"/>
          <w:color w:val="000000" w:themeColor="text1"/>
          <w:sz w:val="24"/>
          <w:szCs w:val="24"/>
          <w:u w:val="single"/>
        </w:rPr>
      </w:pPr>
      <w:r w:rsidRPr="001D04AD">
        <w:rPr>
          <w:rFonts w:ascii="Verdana" w:hAnsi="Verdana"/>
          <w:color w:val="000000" w:themeColor="text1"/>
          <w:sz w:val="24"/>
          <w:szCs w:val="24"/>
          <w:u w:val="single"/>
        </w:rPr>
        <w:t>Training and supervision of staff and volunteers</w:t>
      </w:r>
    </w:p>
    <w:p w14:paraId="6C3DA2E0" w14:textId="77777777" w:rsidR="001D04AD" w:rsidRPr="001D04AD" w:rsidRDefault="001D04AD" w:rsidP="001D04AD">
      <w:pPr>
        <w:rPr>
          <w:rFonts w:ascii="Verdana" w:hAnsi="Verdana"/>
          <w:color w:val="000000" w:themeColor="text1"/>
          <w:sz w:val="24"/>
          <w:szCs w:val="24"/>
        </w:rPr>
      </w:pPr>
      <w:r w:rsidRPr="001D04AD">
        <w:rPr>
          <w:rFonts w:ascii="Verdana" w:hAnsi="Verdana"/>
          <w:color w:val="000000" w:themeColor="text1"/>
          <w:sz w:val="24"/>
          <w:szCs w:val="24"/>
        </w:rPr>
        <w:t>New staff and volunteers will have a designated person (their line manager) that will ensure that a proper induction takes place. The supervisor will provide regular support and supervision to the new member of staff and volunteer in all areas of their work including child protection. All new staff and volunteers will read and understand this policy as part of their induction process. Staff and volunteers will be able to identify the signs of abuse and will be confident about the steps to take and who to report any concerns.</w:t>
      </w:r>
    </w:p>
    <w:p w14:paraId="139E5B19" w14:textId="4B75259D" w:rsidR="001D04AD" w:rsidRPr="001D04AD" w:rsidRDefault="001D04AD" w:rsidP="001D04AD">
      <w:pPr>
        <w:ind w:left="720"/>
        <w:rPr>
          <w:rStyle w:val="navy8b1"/>
          <w:color w:val="000000" w:themeColor="text1"/>
          <w:sz w:val="24"/>
          <w:szCs w:val="24"/>
          <w:u w:val="single"/>
        </w:rPr>
      </w:pPr>
    </w:p>
    <w:p w14:paraId="3D1991E5" w14:textId="54944CE0" w:rsidR="001D04AD" w:rsidRPr="001D04AD" w:rsidRDefault="001D04AD" w:rsidP="001D04AD">
      <w:pPr>
        <w:spacing w:after="280"/>
        <w:rPr>
          <w:rStyle w:val="navy8b1"/>
          <w:b w:val="0"/>
          <w:bCs w:val="0"/>
          <w:color w:val="000000" w:themeColor="text1"/>
          <w:sz w:val="24"/>
          <w:szCs w:val="24"/>
        </w:rPr>
      </w:pPr>
      <w:r w:rsidRPr="001D04AD">
        <w:rPr>
          <w:rStyle w:val="navy8b1"/>
          <w:b w:val="0"/>
          <w:bCs w:val="0"/>
          <w:color w:val="000000" w:themeColor="text1"/>
          <w:sz w:val="24"/>
          <w:szCs w:val="24"/>
        </w:rPr>
        <w:t>All staff will undertake external training on child protection. Until external training is possible, child protection training will be cascaded by supervisors/managers at the Organisation. For volunteers, in house training is sufficient. Tra</w:t>
      </w:r>
      <w:r w:rsidR="006031B0">
        <w:rPr>
          <w:rStyle w:val="navy8b1"/>
          <w:b w:val="0"/>
          <w:bCs w:val="0"/>
          <w:color w:val="000000" w:themeColor="text1"/>
          <w:sz w:val="24"/>
          <w:szCs w:val="24"/>
        </w:rPr>
        <w:t>ining will be refreshed every two</w:t>
      </w:r>
      <w:r w:rsidRPr="001D04AD">
        <w:rPr>
          <w:rStyle w:val="navy8b1"/>
          <w:b w:val="0"/>
          <w:bCs w:val="0"/>
          <w:color w:val="000000" w:themeColor="text1"/>
          <w:sz w:val="24"/>
          <w:szCs w:val="24"/>
        </w:rPr>
        <w:t xml:space="preserve"> years at a minimum. Staff and volunteers will keep a check on visitors and guests whether their visit is by invitation or unsolicited. This will ensure the welfare of the children is safeguarded at all times. Adult to young person ratios should reflect best practice (1:10 max for 10 years and over, 1:8 </w:t>
      </w:r>
      <w:proofErr w:type="gramStart"/>
      <w:r w:rsidRPr="001D04AD">
        <w:rPr>
          <w:rStyle w:val="navy8b1"/>
          <w:b w:val="0"/>
          <w:bCs w:val="0"/>
          <w:color w:val="000000" w:themeColor="text1"/>
          <w:sz w:val="24"/>
          <w:szCs w:val="24"/>
        </w:rPr>
        <w:t>max</w:t>
      </w:r>
      <w:proofErr w:type="gramEnd"/>
      <w:r w:rsidRPr="001D04AD">
        <w:rPr>
          <w:rStyle w:val="navy8b1"/>
          <w:b w:val="0"/>
          <w:bCs w:val="0"/>
          <w:color w:val="000000" w:themeColor="text1"/>
          <w:sz w:val="24"/>
          <w:szCs w:val="24"/>
        </w:rPr>
        <w:t xml:space="preserve"> under 10).</w:t>
      </w:r>
    </w:p>
    <w:p w14:paraId="18FEC06E" w14:textId="77777777" w:rsidR="001D04AD" w:rsidRPr="001D04AD" w:rsidRDefault="001D04AD" w:rsidP="001D04AD">
      <w:pPr>
        <w:spacing w:after="280"/>
        <w:rPr>
          <w:rStyle w:val="navy8b1"/>
          <w:b w:val="0"/>
          <w:bCs w:val="0"/>
          <w:u w:val="single"/>
        </w:rPr>
      </w:pPr>
    </w:p>
    <w:p w14:paraId="00290552" w14:textId="77777777" w:rsidR="001D04AD" w:rsidRPr="001D04AD" w:rsidRDefault="001D04AD" w:rsidP="001D04AD">
      <w:pPr>
        <w:spacing w:after="280"/>
        <w:rPr>
          <w:rStyle w:val="navy8b1"/>
          <w:b w:val="0"/>
          <w:bCs w:val="0"/>
          <w:u w:val="single"/>
        </w:rPr>
      </w:pPr>
    </w:p>
    <w:p w14:paraId="40BDC799" w14:textId="77777777" w:rsidR="001D04AD" w:rsidRPr="001D04AD" w:rsidRDefault="001D04AD" w:rsidP="001D04AD">
      <w:pPr>
        <w:spacing w:after="280"/>
        <w:rPr>
          <w:rStyle w:val="navy8b1"/>
          <w:b w:val="0"/>
          <w:bCs w:val="0"/>
          <w:u w:val="single"/>
        </w:rPr>
      </w:pPr>
    </w:p>
    <w:p w14:paraId="52F4F8CB" w14:textId="46F36A66" w:rsidR="001D04AD" w:rsidRPr="003345FE" w:rsidRDefault="001D04AD" w:rsidP="001D04AD">
      <w:pPr>
        <w:pStyle w:val="NormalWeb"/>
        <w:rPr>
          <w:rStyle w:val="purple81"/>
          <w:rFonts w:cs="Arial"/>
          <w:color w:val="000000" w:themeColor="text1"/>
          <w:sz w:val="32"/>
          <w:szCs w:val="32"/>
        </w:rPr>
      </w:pPr>
      <w:bookmarkStart w:id="5" w:name="Confidentiality"/>
      <w:bookmarkEnd w:id="5"/>
      <w:r w:rsidRPr="003345FE">
        <w:rPr>
          <w:rStyle w:val="navy8b1"/>
          <w:rFonts w:cs="Arial"/>
          <w:color w:val="000000" w:themeColor="text1"/>
          <w:sz w:val="32"/>
          <w:szCs w:val="32"/>
        </w:rPr>
        <w:t>Confidentiality</w:t>
      </w:r>
      <w:r w:rsidRPr="003345FE">
        <w:rPr>
          <w:rFonts w:ascii="Verdana" w:hAnsi="Verdana" w:cs="Arial"/>
          <w:color w:val="000000" w:themeColor="text1"/>
          <w:sz w:val="32"/>
          <w:szCs w:val="32"/>
        </w:rPr>
        <w:t xml:space="preserve"> </w:t>
      </w:r>
    </w:p>
    <w:p w14:paraId="1AF976FD" w14:textId="77777777" w:rsidR="001D04AD" w:rsidRPr="003345FE" w:rsidRDefault="001D04AD" w:rsidP="001D04AD">
      <w:pPr>
        <w:pStyle w:val="NormalWeb"/>
        <w:rPr>
          <w:rStyle w:val="purple81"/>
          <w:rFonts w:cs="Arial"/>
          <w:color w:val="000000" w:themeColor="text1"/>
          <w:sz w:val="24"/>
          <w:szCs w:val="24"/>
        </w:rPr>
      </w:pPr>
      <w:r w:rsidRPr="003345FE">
        <w:rPr>
          <w:rStyle w:val="purple81"/>
          <w:rFonts w:cs="Arial"/>
          <w:color w:val="000000" w:themeColor="text1"/>
          <w:sz w:val="24"/>
          <w:szCs w:val="24"/>
        </w:rPr>
        <w:t>Every effort should be made to ensure that confidentiality is maintained for all concerned in all safeguarding situations.</w:t>
      </w:r>
    </w:p>
    <w:p w14:paraId="6F568952" w14:textId="77777777" w:rsidR="001D04AD" w:rsidRPr="003345FE" w:rsidRDefault="001D04AD" w:rsidP="001D04AD">
      <w:pPr>
        <w:pStyle w:val="NormalWeb"/>
        <w:rPr>
          <w:rStyle w:val="purple81"/>
          <w:rFonts w:cs="Arial"/>
          <w:color w:val="000000" w:themeColor="text1"/>
          <w:sz w:val="24"/>
          <w:szCs w:val="24"/>
        </w:rPr>
      </w:pPr>
      <w:r w:rsidRPr="003345FE">
        <w:rPr>
          <w:rStyle w:val="purple81"/>
          <w:rFonts w:cs="Arial"/>
          <w:color w:val="000000" w:themeColor="text1"/>
          <w:sz w:val="24"/>
          <w:szCs w:val="24"/>
        </w:rPr>
        <w:t xml:space="preserve">Information should be handled and disseminated on a </w:t>
      </w:r>
      <w:r w:rsidRPr="003345FE">
        <w:rPr>
          <w:rStyle w:val="Strong"/>
          <w:rFonts w:ascii="Verdana" w:hAnsi="Verdana" w:cs="Arial"/>
          <w:i/>
          <w:iCs/>
          <w:color w:val="000000" w:themeColor="text1"/>
        </w:rPr>
        <w:t>need to know basis</w:t>
      </w:r>
      <w:r w:rsidRPr="003345FE">
        <w:rPr>
          <w:rStyle w:val="purple81"/>
          <w:rFonts w:cs="Arial"/>
          <w:color w:val="000000" w:themeColor="text1"/>
          <w:sz w:val="24"/>
          <w:szCs w:val="24"/>
        </w:rPr>
        <w:t xml:space="preserve"> only. This includes the following people:</w:t>
      </w:r>
      <w:r w:rsidRPr="003345FE">
        <w:rPr>
          <w:rFonts w:ascii="Verdana" w:hAnsi="Verdana" w:cs="Arial"/>
          <w:color w:val="000000" w:themeColor="text1"/>
        </w:rPr>
        <w:t xml:space="preserve"> </w:t>
      </w:r>
    </w:p>
    <w:p w14:paraId="65DEFE95" w14:textId="77777777" w:rsidR="001D04AD" w:rsidRPr="00334698" w:rsidRDefault="001D04AD" w:rsidP="001D04AD">
      <w:pPr>
        <w:numPr>
          <w:ilvl w:val="0"/>
          <w:numId w:val="7"/>
        </w:numPr>
        <w:rPr>
          <w:rStyle w:val="purple81"/>
          <w:color w:val="000000" w:themeColor="text1"/>
          <w:sz w:val="24"/>
          <w:szCs w:val="24"/>
        </w:rPr>
      </w:pPr>
      <w:r w:rsidRPr="00334698">
        <w:rPr>
          <w:rStyle w:val="purple81"/>
          <w:color w:val="000000" w:themeColor="text1"/>
          <w:sz w:val="24"/>
          <w:szCs w:val="24"/>
        </w:rPr>
        <w:t>The Theatre’s DSL;</w:t>
      </w:r>
      <w:r w:rsidRPr="00334698">
        <w:rPr>
          <w:rFonts w:ascii="Verdana" w:hAnsi="Verdana"/>
          <w:color w:val="000000" w:themeColor="text1"/>
          <w:sz w:val="24"/>
          <w:szCs w:val="24"/>
        </w:rPr>
        <w:t xml:space="preserve"> </w:t>
      </w:r>
    </w:p>
    <w:p w14:paraId="36D97445" w14:textId="77777777" w:rsidR="001D04AD" w:rsidRPr="00334698" w:rsidRDefault="001D04AD" w:rsidP="001D04AD">
      <w:pPr>
        <w:numPr>
          <w:ilvl w:val="0"/>
          <w:numId w:val="7"/>
        </w:numPr>
        <w:rPr>
          <w:rStyle w:val="purple81"/>
          <w:color w:val="000000" w:themeColor="text1"/>
          <w:sz w:val="24"/>
          <w:szCs w:val="24"/>
        </w:rPr>
      </w:pPr>
      <w:r w:rsidRPr="00334698">
        <w:rPr>
          <w:rStyle w:val="purple81"/>
          <w:color w:val="000000" w:themeColor="text1"/>
          <w:sz w:val="24"/>
          <w:szCs w:val="24"/>
        </w:rPr>
        <w:t>The parents of the person who is alleged to have been abused;</w:t>
      </w:r>
      <w:r w:rsidRPr="00334698">
        <w:rPr>
          <w:rFonts w:ascii="Verdana" w:hAnsi="Verdana"/>
          <w:color w:val="000000" w:themeColor="text1"/>
          <w:sz w:val="24"/>
          <w:szCs w:val="24"/>
        </w:rPr>
        <w:t xml:space="preserve"> </w:t>
      </w:r>
    </w:p>
    <w:p w14:paraId="4F4E423F" w14:textId="77777777" w:rsidR="001D04AD" w:rsidRPr="00334698" w:rsidRDefault="001D04AD" w:rsidP="001D04AD">
      <w:pPr>
        <w:numPr>
          <w:ilvl w:val="0"/>
          <w:numId w:val="7"/>
        </w:numPr>
        <w:rPr>
          <w:rStyle w:val="purple81"/>
          <w:color w:val="000000" w:themeColor="text1"/>
          <w:sz w:val="24"/>
          <w:szCs w:val="24"/>
        </w:rPr>
      </w:pPr>
      <w:r w:rsidRPr="00334698">
        <w:rPr>
          <w:rStyle w:val="purple81"/>
          <w:color w:val="000000" w:themeColor="text1"/>
          <w:sz w:val="24"/>
          <w:szCs w:val="24"/>
        </w:rPr>
        <w:t>The person making the allegation;</w:t>
      </w:r>
      <w:r w:rsidRPr="00334698">
        <w:rPr>
          <w:rFonts w:ascii="Verdana" w:hAnsi="Verdana"/>
          <w:color w:val="000000" w:themeColor="text1"/>
          <w:sz w:val="24"/>
          <w:szCs w:val="24"/>
        </w:rPr>
        <w:t xml:space="preserve"> </w:t>
      </w:r>
    </w:p>
    <w:p w14:paraId="08505A29" w14:textId="77777777" w:rsidR="001D04AD" w:rsidRPr="00334698" w:rsidRDefault="001D04AD" w:rsidP="001D04AD">
      <w:pPr>
        <w:numPr>
          <w:ilvl w:val="0"/>
          <w:numId w:val="7"/>
        </w:numPr>
        <w:rPr>
          <w:rStyle w:val="purple81"/>
          <w:color w:val="000000" w:themeColor="text1"/>
          <w:sz w:val="24"/>
          <w:szCs w:val="24"/>
        </w:rPr>
      </w:pPr>
      <w:r w:rsidRPr="00334698">
        <w:rPr>
          <w:rStyle w:val="purple81"/>
          <w:color w:val="000000" w:themeColor="text1"/>
          <w:sz w:val="24"/>
          <w:szCs w:val="24"/>
        </w:rPr>
        <w:t>Social services/police;</w:t>
      </w:r>
      <w:r w:rsidRPr="00334698">
        <w:rPr>
          <w:rFonts w:ascii="Verdana" w:hAnsi="Verdana"/>
          <w:color w:val="000000" w:themeColor="text1"/>
          <w:sz w:val="24"/>
          <w:szCs w:val="24"/>
        </w:rPr>
        <w:t xml:space="preserve"> </w:t>
      </w:r>
    </w:p>
    <w:p w14:paraId="0D9F8042" w14:textId="7FF31CC7" w:rsidR="001D04AD" w:rsidRPr="00334698" w:rsidRDefault="001D04AD" w:rsidP="001D04AD">
      <w:pPr>
        <w:numPr>
          <w:ilvl w:val="0"/>
          <w:numId w:val="7"/>
        </w:numPr>
        <w:rPr>
          <w:rStyle w:val="purple81"/>
          <w:color w:val="000000" w:themeColor="text1"/>
          <w:sz w:val="24"/>
          <w:szCs w:val="24"/>
        </w:rPr>
      </w:pPr>
      <w:r w:rsidRPr="00334698">
        <w:rPr>
          <w:rStyle w:val="purple81"/>
          <w:color w:val="000000" w:themeColor="text1"/>
          <w:sz w:val="24"/>
          <w:szCs w:val="24"/>
        </w:rPr>
        <w:t xml:space="preserve">The </w:t>
      </w:r>
      <w:r w:rsidR="00334698" w:rsidRPr="00334698">
        <w:rPr>
          <w:rFonts w:ascii="Verdana" w:hAnsi="Verdana"/>
          <w:bCs/>
          <w:color w:val="202124"/>
          <w:sz w:val="24"/>
          <w:szCs w:val="24"/>
          <w:shd w:val="clear" w:color="auto" w:fill="FFFFFF"/>
        </w:rPr>
        <w:t>Local Authority Designated Officer</w:t>
      </w:r>
      <w:r w:rsidR="00334698" w:rsidRPr="00334698">
        <w:rPr>
          <w:rFonts w:ascii="Verdana" w:hAnsi="Verdana"/>
          <w:color w:val="202124"/>
          <w:sz w:val="24"/>
          <w:szCs w:val="24"/>
          <w:shd w:val="clear" w:color="auto" w:fill="FFFFFF"/>
        </w:rPr>
        <w:t> (LADO)</w:t>
      </w:r>
      <w:r w:rsidR="00334698" w:rsidRPr="00334698">
        <w:rPr>
          <w:rFonts w:ascii="Verdana" w:hAnsi="Verdana"/>
          <w:color w:val="202124"/>
          <w:sz w:val="24"/>
          <w:szCs w:val="24"/>
          <w:shd w:val="clear" w:color="auto" w:fill="FFFFFF"/>
        </w:rPr>
        <w:t xml:space="preserve"> </w:t>
      </w:r>
      <w:r w:rsidRPr="00334698">
        <w:rPr>
          <w:rStyle w:val="purple81"/>
          <w:color w:val="000000" w:themeColor="text1"/>
          <w:sz w:val="24"/>
          <w:szCs w:val="24"/>
        </w:rPr>
        <w:t>at Southwark MASH</w:t>
      </w:r>
    </w:p>
    <w:p w14:paraId="3B0821A5" w14:textId="77777777" w:rsidR="001D04AD" w:rsidRPr="00334698" w:rsidRDefault="001D04AD" w:rsidP="001D04AD">
      <w:pPr>
        <w:numPr>
          <w:ilvl w:val="0"/>
          <w:numId w:val="7"/>
        </w:numPr>
        <w:spacing w:after="280"/>
        <w:rPr>
          <w:rStyle w:val="purple81"/>
          <w:color w:val="000000" w:themeColor="text1"/>
          <w:sz w:val="24"/>
          <w:szCs w:val="24"/>
        </w:rPr>
      </w:pPr>
      <w:r w:rsidRPr="00334698">
        <w:rPr>
          <w:rStyle w:val="purple81"/>
          <w:color w:val="000000" w:themeColor="text1"/>
          <w:sz w:val="24"/>
          <w:szCs w:val="24"/>
        </w:rPr>
        <w:t>The alleged abuser (and parents if the alleged abuser is a child).*</w:t>
      </w:r>
      <w:r w:rsidRPr="00334698">
        <w:rPr>
          <w:rFonts w:ascii="Verdana" w:hAnsi="Verdana"/>
          <w:color w:val="000000" w:themeColor="text1"/>
          <w:sz w:val="24"/>
          <w:szCs w:val="24"/>
        </w:rPr>
        <w:t xml:space="preserve"> </w:t>
      </w:r>
    </w:p>
    <w:p w14:paraId="41FF7D39" w14:textId="77777777" w:rsidR="001D04AD" w:rsidRPr="00334698" w:rsidRDefault="001D04AD" w:rsidP="001D04AD">
      <w:pPr>
        <w:pStyle w:val="NormalWeb"/>
        <w:rPr>
          <w:rStyle w:val="purple81"/>
          <w:rFonts w:cs="Arial"/>
          <w:color w:val="000000" w:themeColor="text1"/>
          <w:sz w:val="24"/>
          <w:szCs w:val="24"/>
        </w:rPr>
      </w:pPr>
      <w:r w:rsidRPr="00334698">
        <w:rPr>
          <w:rStyle w:val="purple81"/>
          <w:rFonts w:cs="Arial"/>
          <w:color w:val="000000" w:themeColor="text1"/>
          <w:sz w:val="24"/>
          <w:szCs w:val="24"/>
        </w:rPr>
        <w:t>*Seek social services advice on who should approach alleged abuser.</w:t>
      </w:r>
    </w:p>
    <w:p w14:paraId="0173DC16" w14:textId="77777777" w:rsidR="001D04AD" w:rsidRPr="003345FE" w:rsidRDefault="001D04AD" w:rsidP="001D04AD">
      <w:pPr>
        <w:pStyle w:val="NormalWeb"/>
        <w:rPr>
          <w:rStyle w:val="navy8b1"/>
          <w:rFonts w:cs="Arial"/>
          <w:color w:val="000000" w:themeColor="text1"/>
          <w:sz w:val="24"/>
          <w:szCs w:val="24"/>
        </w:rPr>
      </w:pPr>
      <w:r w:rsidRPr="003345FE">
        <w:rPr>
          <w:rStyle w:val="purple81"/>
          <w:rFonts w:cs="Arial"/>
          <w:color w:val="000000" w:themeColor="text1"/>
          <w:sz w:val="24"/>
          <w:szCs w:val="24"/>
        </w:rPr>
        <w:t>Information should be stored in a secure place with limited access to designated people, in line with data protection laws (e.g. that information is accurate, regularly updated, relevant and secure).</w:t>
      </w:r>
    </w:p>
    <w:p w14:paraId="54CEEC71" w14:textId="77777777" w:rsidR="001D04AD" w:rsidRPr="001D04AD" w:rsidRDefault="001D04AD" w:rsidP="001D04AD">
      <w:pPr>
        <w:spacing w:after="280"/>
        <w:rPr>
          <w:rFonts w:ascii="Verdana" w:hAnsi="Verdana"/>
        </w:rPr>
      </w:pPr>
    </w:p>
    <w:p w14:paraId="21518A96" w14:textId="77777777" w:rsidR="001D04AD" w:rsidRPr="001D04AD" w:rsidRDefault="001D04AD" w:rsidP="001D04AD">
      <w:pPr>
        <w:spacing w:after="280"/>
        <w:rPr>
          <w:rFonts w:ascii="Verdana" w:hAnsi="Verdana"/>
        </w:rPr>
      </w:pPr>
    </w:p>
    <w:p w14:paraId="503E7222" w14:textId="77777777" w:rsidR="001D04AD" w:rsidRPr="001D04AD" w:rsidRDefault="001D04AD" w:rsidP="001D04AD">
      <w:pPr>
        <w:spacing w:after="280"/>
        <w:rPr>
          <w:rFonts w:ascii="Verdana" w:hAnsi="Verdana"/>
        </w:rPr>
      </w:pPr>
    </w:p>
    <w:p w14:paraId="06AD73CC" w14:textId="77777777" w:rsidR="001D04AD" w:rsidRPr="001D04AD" w:rsidRDefault="001D04AD" w:rsidP="001D04AD">
      <w:pPr>
        <w:spacing w:after="280"/>
        <w:rPr>
          <w:rFonts w:ascii="Verdana" w:hAnsi="Verdana"/>
        </w:rPr>
      </w:pPr>
    </w:p>
    <w:p w14:paraId="47400CBC" w14:textId="77777777" w:rsidR="001D04AD" w:rsidRPr="001D04AD" w:rsidRDefault="001D04AD" w:rsidP="001D04AD">
      <w:pPr>
        <w:spacing w:after="280"/>
        <w:rPr>
          <w:rFonts w:ascii="Verdana" w:hAnsi="Verdana"/>
        </w:rPr>
      </w:pPr>
    </w:p>
    <w:p w14:paraId="7F3567E7" w14:textId="77777777" w:rsidR="001D04AD" w:rsidRPr="001D04AD" w:rsidRDefault="001D04AD" w:rsidP="001D04AD">
      <w:pPr>
        <w:spacing w:after="280"/>
        <w:rPr>
          <w:rFonts w:ascii="Verdana" w:hAnsi="Verdana"/>
        </w:rPr>
      </w:pPr>
    </w:p>
    <w:p w14:paraId="3EE0006E" w14:textId="77777777" w:rsidR="001D04AD" w:rsidRPr="001D04AD" w:rsidRDefault="001D04AD" w:rsidP="001D04AD">
      <w:pPr>
        <w:pStyle w:val="NormalWeb"/>
        <w:rPr>
          <w:rFonts w:ascii="Verdana" w:hAnsi="Verdana" w:cs="Arial"/>
          <w:b/>
          <w:bCs/>
          <w:sz w:val="22"/>
          <w:szCs w:val="22"/>
        </w:rPr>
      </w:pPr>
    </w:p>
    <w:p w14:paraId="327D4B03" w14:textId="77777777" w:rsidR="001D04AD" w:rsidRPr="001D04AD" w:rsidRDefault="001D04AD" w:rsidP="001D04AD">
      <w:pPr>
        <w:pStyle w:val="NormalWeb"/>
        <w:rPr>
          <w:rFonts w:ascii="Verdana" w:hAnsi="Verdana" w:cs="Arial"/>
          <w:b/>
          <w:bCs/>
          <w:sz w:val="22"/>
          <w:szCs w:val="22"/>
        </w:rPr>
      </w:pPr>
    </w:p>
    <w:p w14:paraId="0BB37DC5" w14:textId="77777777" w:rsidR="001D04AD" w:rsidRPr="001D04AD" w:rsidRDefault="001D04AD" w:rsidP="001D04AD">
      <w:pPr>
        <w:pStyle w:val="NormalWeb"/>
        <w:rPr>
          <w:rFonts w:ascii="Verdana" w:hAnsi="Verdana" w:cs="Arial"/>
          <w:b/>
          <w:bCs/>
          <w:sz w:val="22"/>
          <w:szCs w:val="22"/>
        </w:rPr>
      </w:pPr>
    </w:p>
    <w:p w14:paraId="7FECB392" w14:textId="77777777" w:rsidR="001D04AD" w:rsidRPr="001D04AD" w:rsidRDefault="001D04AD" w:rsidP="001D04AD">
      <w:pPr>
        <w:pStyle w:val="NormalWeb"/>
        <w:rPr>
          <w:rFonts w:ascii="Verdana" w:hAnsi="Verdana" w:cs="Arial"/>
          <w:b/>
          <w:bCs/>
          <w:sz w:val="22"/>
          <w:szCs w:val="22"/>
        </w:rPr>
      </w:pPr>
    </w:p>
    <w:p w14:paraId="36B1F368" w14:textId="77777777" w:rsidR="001D04AD" w:rsidRPr="001D04AD" w:rsidRDefault="001D04AD" w:rsidP="001D04AD">
      <w:pPr>
        <w:pStyle w:val="NormalWeb"/>
        <w:rPr>
          <w:rFonts w:ascii="Verdana" w:hAnsi="Verdana" w:cs="Arial"/>
          <w:b/>
          <w:bCs/>
          <w:sz w:val="22"/>
          <w:szCs w:val="22"/>
        </w:rPr>
      </w:pPr>
    </w:p>
    <w:p w14:paraId="63D3B0ED" w14:textId="77777777" w:rsidR="001D04AD" w:rsidRPr="001D04AD" w:rsidRDefault="001D04AD" w:rsidP="001D04AD">
      <w:pPr>
        <w:pStyle w:val="NormalWeb"/>
        <w:rPr>
          <w:rFonts w:ascii="Verdana" w:hAnsi="Verdana" w:cs="Arial"/>
          <w:b/>
          <w:bCs/>
          <w:sz w:val="22"/>
          <w:szCs w:val="22"/>
        </w:rPr>
      </w:pPr>
    </w:p>
    <w:p w14:paraId="4B374D43" w14:textId="77777777" w:rsidR="001D04AD" w:rsidRPr="001D04AD" w:rsidRDefault="001D04AD" w:rsidP="001D04AD">
      <w:pPr>
        <w:pStyle w:val="NormalWeb"/>
        <w:rPr>
          <w:rFonts w:ascii="Verdana" w:hAnsi="Verdana" w:cs="Arial"/>
          <w:b/>
          <w:bCs/>
          <w:sz w:val="22"/>
          <w:szCs w:val="22"/>
        </w:rPr>
      </w:pPr>
    </w:p>
    <w:p w14:paraId="2AABBE46" w14:textId="77777777" w:rsidR="001A12D3" w:rsidRDefault="001A12D3" w:rsidP="001D04AD">
      <w:pPr>
        <w:pStyle w:val="NormalWeb"/>
        <w:rPr>
          <w:rFonts w:ascii="Verdana" w:hAnsi="Verdana" w:cs="Arial"/>
          <w:b/>
          <w:bCs/>
          <w:sz w:val="22"/>
          <w:szCs w:val="22"/>
        </w:rPr>
      </w:pPr>
    </w:p>
    <w:p w14:paraId="432EED51" w14:textId="4FEBF891" w:rsidR="001D04AD" w:rsidRPr="001D04AD" w:rsidRDefault="001D04AD" w:rsidP="001D04AD">
      <w:pPr>
        <w:pStyle w:val="NormalWeb"/>
        <w:rPr>
          <w:rFonts w:ascii="Verdana" w:hAnsi="Verdana" w:cs="Arial"/>
          <w:color w:val="000000" w:themeColor="text1"/>
          <w:sz w:val="32"/>
          <w:szCs w:val="32"/>
        </w:rPr>
      </w:pPr>
      <w:bookmarkStart w:id="6" w:name="Definitions"/>
      <w:bookmarkEnd w:id="6"/>
      <w:r w:rsidRPr="001D04AD">
        <w:rPr>
          <w:rFonts w:ascii="Verdana" w:hAnsi="Verdana" w:cs="Arial"/>
          <w:b/>
          <w:bCs/>
          <w:color w:val="000000" w:themeColor="text1"/>
          <w:sz w:val="32"/>
          <w:szCs w:val="32"/>
        </w:rPr>
        <w:t xml:space="preserve">Definitions of Abuse </w:t>
      </w:r>
    </w:p>
    <w:p w14:paraId="7A530208" w14:textId="77777777" w:rsidR="001D04AD" w:rsidRPr="001D04AD" w:rsidRDefault="001D04AD" w:rsidP="001D04AD">
      <w:pPr>
        <w:pStyle w:val="Default"/>
        <w:rPr>
          <w:rFonts w:ascii="Verdana" w:eastAsia="Arial" w:hAnsi="Verdana"/>
          <w:color w:val="000000" w:themeColor="text1"/>
          <w:sz w:val="22"/>
          <w:szCs w:val="22"/>
        </w:rPr>
      </w:pPr>
      <w:r w:rsidRPr="001D04AD">
        <w:rPr>
          <w:rFonts w:ascii="Verdana" w:hAnsi="Verdana"/>
          <w:color w:val="000000" w:themeColor="text1"/>
          <w:sz w:val="22"/>
          <w:szCs w:val="22"/>
        </w:rPr>
        <w:t xml:space="preserve">There are four recognised types of child abuse. According to the World Health Organisation, ‘Child abuse’ or ‘maltreatment’ constitutes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 It also includes when someone knowingly fails to prevent serious harm to a child. </w:t>
      </w:r>
    </w:p>
    <w:p w14:paraId="5E4CA4FD" w14:textId="77777777" w:rsidR="001A12D3" w:rsidRDefault="001A12D3" w:rsidP="001D04AD">
      <w:pPr>
        <w:pStyle w:val="Default"/>
        <w:spacing w:after="70"/>
        <w:rPr>
          <w:rFonts w:ascii="Verdana" w:eastAsia="Arial" w:hAnsi="Verdana"/>
          <w:color w:val="000000" w:themeColor="text1"/>
          <w:sz w:val="22"/>
          <w:szCs w:val="22"/>
        </w:rPr>
      </w:pPr>
    </w:p>
    <w:p w14:paraId="5D81E34B" w14:textId="38C0FA3C" w:rsidR="001D04AD" w:rsidRPr="001D04AD" w:rsidRDefault="001D04AD" w:rsidP="001A12D3">
      <w:pPr>
        <w:pStyle w:val="Default"/>
        <w:numPr>
          <w:ilvl w:val="0"/>
          <w:numId w:val="30"/>
        </w:numPr>
        <w:spacing w:after="70"/>
        <w:rPr>
          <w:rFonts w:ascii="Verdana" w:eastAsia="Arial" w:hAnsi="Verdana"/>
          <w:color w:val="000000" w:themeColor="text1"/>
          <w:sz w:val="22"/>
          <w:szCs w:val="22"/>
        </w:rPr>
      </w:pPr>
      <w:r w:rsidRPr="001D04AD">
        <w:rPr>
          <w:rFonts w:ascii="Verdana" w:hAnsi="Verdana"/>
          <w:color w:val="000000" w:themeColor="text1"/>
          <w:sz w:val="22"/>
          <w:szCs w:val="22"/>
        </w:rPr>
        <w:t xml:space="preserve">Physical abuse: including hurting or injuring a child, inflicting pain, poisoning, drowning,  </w:t>
      </w:r>
    </w:p>
    <w:p w14:paraId="5AF98DC9" w14:textId="61CC7F96" w:rsidR="001D04AD" w:rsidRPr="001D04AD" w:rsidRDefault="001D04AD" w:rsidP="001A12D3">
      <w:pPr>
        <w:pStyle w:val="Default"/>
        <w:numPr>
          <w:ilvl w:val="0"/>
          <w:numId w:val="30"/>
        </w:numPr>
        <w:spacing w:after="70"/>
        <w:rPr>
          <w:rFonts w:ascii="Verdana" w:eastAsia="Arial" w:hAnsi="Verdana"/>
          <w:color w:val="000000" w:themeColor="text1"/>
          <w:sz w:val="22"/>
          <w:szCs w:val="22"/>
        </w:rPr>
      </w:pPr>
      <w:r w:rsidRPr="001D04AD">
        <w:rPr>
          <w:rFonts w:ascii="Verdana" w:hAnsi="Verdana"/>
          <w:color w:val="000000" w:themeColor="text1"/>
          <w:sz w:val="22"/>
          <w:szCs w:val="22"/>
        </w:rPr>
        <w:t xml:space="preserve">Sexual abuse: including direct or indirect sexual exploitation or corruption of children by involving them (or threatening to involve them) in inappropriate sexual activities. </w:t>
      </w:r>
    </w:p>
    <w:p w14:paraId="32C1342F" w14:textId="0E75E92F" w:rsidR="001D04AD" w:rsidRPr="001D04AD" w:rsidRDefault="001D04AD" w:rsidP="001A12D3">
      <w:pPr>
        <w:pStyle w:val="Default"/>
        <w:numPr>
          <w:ilvl w:val="0"/>
          <w:numId w:val="30"/>
        </w:numPr>
        <w:spacing w:after="70"/>
        <w:rPr>
          <w:rFonts w:ascii="Verdana" w:eastAsia="Arial" w:hAnsi="Verdana"/>
          <w:color w:val="000000" w:themeColor="text1"/>
          <w:sz w:val="22"/>
          <w:szCs w:val="22"/>
        </w:rPr>
      </w:pPr>
      <w:r w:rsidRPr="001D04AD">
        <w:rPr>
          <w:rFonts w:ascii="Verdana" w:hAnsi="Verdana"/>
          <w:color w:val="000000" w:themeColor="text1"/>
          <w:sz w:val="22"/>
          <w:szCs w:val="22"/>
        </w:rPr>
        <w:t xml:space="preserve">Emotional abuse: repeatedly rejecting children, humiliating them or denying their worth and rights as human beings. </w:t>
      </w:r>
    </w:p>
    <w:p w14:paraId="38FBB296" w14:textId="09818FC1" w:rsidR="001D04AD" w:rsidRPr="001D04AD" w:rsidRDefault="001D04AD" w:rsidP="001A12D3">
      <w:pPr>
        <w:pStyle w:val="Default"/>
        <w:numPr>
          <w:ilvl w:val="0"/>
          <w:numId w:val="30"/>
        </w:numPr>
        <w:rPr>
          <w:rFonts w:ascii="Verdana" w:hAnsi="Verdana"/>
          <w:color w:val="000000" w:themeColor="text1"/>
          <w:sz w:val="22"/>
          <w:szCs w:val="22"/>
        </w:rPr>
      </w:pPr>
      <w:r w:rsidRPr="001D04AD">
        <w:rPr>
          <w:rFonts w:ascii="Verdana" w:hAnsi="Verdana"/>
          <w:color w:val="000000" w:themeColor="text1"/>
          <w:sz w:val="22"/>
          <w:szCs w:val="22"/>
        </w:rPr>
        <w:t xml:space="preserve">Neglect: the persistent lack of appropriate care of children, including love, stimulation, safety, nourishment, warmth, education, and medical attention. </w:t>
      </w:r>
    </w:p>
    <w:p w14:paraId="2AFEF138" w14:textId="77777777" w:rsidR="001D04AD" w:rsidRPr="001D04AD" w:rsidRDefault="001D04AD" w:rsidP="001D04AD">
      <w:pPr>
        <w:pStyle w:val="Default"/>
        <w:rPr>
          <w:rFonts w:ascii="Verdana" w:hAnsi="Verdana"/>
          <w:color w:val="000000" w:themeColor="text1"/>
          <w:sz w:val="22"/>
          <w:szCs w:val="22"/>
        </w:rPr>
      </w:pPr>
    </w:p>
    <w:p w14:paraId="1178CB30"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In line with the Prevent Strategy (see Appendix 1), </w:t>
      </w:r>
      <w:r w:rsidRPr="001D04AD">
        <w:rPr>
          <w:rFonts w:ascii="Verdana" w:hAnsi="Verdana"/>
          <w:color w:val="000000" w:themeColor="text1"/>
          <w:szCs w:val="22"/>
          <w:lang w:eastAsia="en-GB"/>
        </w:rPr>
        <w:t xml:space="preserve">protecting children from the risk of radicalisation should be seen as part of wider safeguarding duties, and is similar in nature to protecting children from other harms (e.g. drugs, gangs, neglect, sexual exploitation), whether these come from within their family or are the product of outside influences. </w:t>
      </w:r>
    </w:p>
    <w:p w14:paraId="62179BBF" w14:textId="77777777" w:rsidR="001D04AD" w:rsidRPr="001D04AD" w:rsidRDefault="001D04AD" w:rsidP="001D04AD">
      <w:pPr>
        <w:pStyle w:val="Default"/>
        <w:rPr>
          <w:rFonts w:ascii="Verdana" w:hAnsi="Verdana"/>
          <w:color w:val="000000" w:themeColor="text1"/>
          <w:sz w:val="22"/>
          <w:szCs w:val="22"/>
        </w:rPr>
      </w:pPr>
    </w:p>
    <w:p w14:paraId="3EBEC7C7" w14:textId="77777777" w:rsidR="001D04AD" w:rsidRPr="001A12D3" w:rsidRDefault="001D04AD" w:rsidP="001D04AD">
      <w:pPr>
        <w:rPr>
          <w:rFonts w:ascii="Verdana" w:hAnsi="Verdana"/>
          <w:bCs/>
          <w:color w:val="000000" w:themeColor="text1"/>
          <w:szCs w:val="22"/>
        </w:rPr>
      </w:pPr>
      <w:r w:rsidRPr="001A12D3">
        <w:rPr>
          <w:rFonts w:ascii="Verdana" w:hAnsi="Verdana"/>
          <w:bCs/>
          <w:color w:val="000000" w:themeColor="text1"/>
          <w:szCs w:val="22"/>
        </w:rPr>
        <w:t xml:space="preserve">In addition to these types of abuse and neglect, members of staff will also be alert to following specific safeguarding issues: </w:t>
      </w:r>
    </w:p>
    <w:p w14:paraId="3802EB85" w14:textId="77777777" w:rsidR="001D04AD" w:rsidRPr="001D04AD" w:rsidRDefault="001D04AD" w:rsidP="001D04AD">
      <w:pPr>
        <w:rPr>
          <w:rFonts w:ascii="Verdana" w:hAnsi="Verdana"/>
          <w:color w:val="000000" w:themeColor="text1"/>
          <w:szCs w:val="22"/>
        </w:rPr>
      </w:pPr>
    </w:p>
    <w:p w14:paraId="63121911" w14:textId="77777777" w:rsidR="001D04AD" w:rsidRPr="001D04AD" w:rsidRDefault="001D04AD" w:rsidP="001D04AD">
      <w:pPr>
        <w:rPr>
          <w:rFonts w:ascii="Verdana" w:hAnsi="Verdana"/>
          <w:color w:val="000000" w:themeColor="text1"/>
          <w:szCs w:val="22"/>
        </w:rPr>
      </w:pPr>
      <w:r w:rsidRPr="001D04AD">
        <w:rPr>
          <w:rFonts w:ascii="Verdana" w:hAnsi="Verdana"/>
          <w:b/>
          <w:color w:val="000000" w:themeColor="text1"/>
          <w:szCs w:val="22"/>
        </w:rPr>
        <w:t xml:space="preserve">Mental Health </w:t>
      </w:r>
    </w:p>
    <w:p w14:paraId="48589384" w14:textId="77777777" w:rsid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We are aware that mental health problems can, in some cases, be an indicator that a child has suffered or is at risk of suffering abuse, neglect or exploitation. Only appropriately trained professionals should attempt to make a diagnosis of a mental health problem. Our staff members however, are well placed to observe children day-to-day and identify those whose behaviour suggests that they may be experiencing a mental health problem or be at risk of developing one. </w:t>
      </w:r>
    </w:p>
    <w:p w14:paraId="59C6CE44" w14:textId="77777777" w:rsidR="006031B0" w:rsidRPr="001D04AD" w:rsidRDefault="006031B0" w:rsidP="001D04AD">
      <w:pPr>
        <w:rPr>
          <w:rFonts w:ascii="Verdana" w:hAnsi="Verdana"/>
          <w:b/>
          <w:color w:val="000000" w:themeColor="text1"/>
          <w:szCs w:val="22"/>
        </w:rPr>
      </w:pPr>
    </w:p>
    <w:p w14:paraId="09200FD7" w14:textId="77777777" w:rsidR="001D04AD" w:rsidRPr="001D04AD" w:rsidRDefault="001D04AD" w:rsidP="001D04AD">
      <w:pPr>
        <w:rPr>
          <w:rFonts w:ascii="Verdana" w:hAnsi="Verdana"/>
          <w:color w:val="000000" w:themeColor="text1"/>
          <w:szCs w:val="22"/>
        </w:rPr>
      </w:pPr>
      <w:r w:rsidRPr="001D04AD">
        <w:rPr>
          <w:rFonts w:ascii="Verdana" w:hAnsi="Verdana"/>
          <w:b/>
          <w:color w:val="000000" w:themeColor="text1"/>
          <w:szCs w:val="22"/>
        </w:rPr>
        <w:t xml:space="preserve">Child Criminal Exploitation (CCE) </w:t>
      </w:r>
    </w:p>
    <w:p w14:paraId="2E0C5943"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CCE is where an individual or group takes advantage of an imbalance of power to coerce, control, manipulate or deceive a child into any criminal activity in exchange for something the victim needs or wants, and/or for the financial or other advantage of the perpetrator or facilitator and/or through violence or the threat of violence. The victim may have been criminally exploited even if the activity appears consensual. CCE does not always involve physical contact; it can also occur through the use of technology. </w:t>
      </w:r>
    </w:p>
    <w:p w14:paraId="2AC934FC"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CCE can include children being forced to work in cannabis factories, being coerced into moving drugs or money across the country (county lines), forced to shoplift or pickpocket, or to threaten other young people. Some of the indicators of CCE are: children who appear with unexplained gifts or new possessions; children who associate with other young people involved in exploitation; children who suffer from changes in emotional well-being; children who misuse drugs and alcohol; children who go missing for periods of time or regularly come home late; and children who regularly miss school or education or do not take part in education. Any possible CCE case will be shared with the DSL with a view to referring to appropriate agencies following the referral procedures. </w:t>
      </w:r>
    </w:p>
    <w:p w14:paraId="040272A1" w14:textId="77777777" w:rsidR="001D04AD" w:rsidRPr="001D04AD" w:rsidRDefault="001D04AD" w:rsidP="001D04AD">
      <w:pPr>
        <w:rPr>
          <w:rFonts w:ascii="Verdana" w:hAnsi="Verdana"/>
          <w:color w:val="000000" w:themeColor="text1"/>
          <w:szCs w:val="22"/>
        </w:rPr>
      </w:pPr>
    </w:p>
    <w:p w14:paraId="6CF43E1D" w14:textId="77777777" w:rsidR="001D04AD" w:rsidRPr="001D04AD" w:rsidRDefault="001D04AD" w:rsidP="001D04AD">
      <w:pPr>
        <w:rPr>
          <w:rFonts w:ascii="Verdana" w:hAnsi="Verdana"/>
          <w:color w:val="000000" w:themeColor="text1"/>
          <w:szCs w:val="22"/>
        </w:rPr>
      </w:pPr>
      <w:r w:rsidRPr="001D04AD">
        <w:rPr>
          <w:rFonts w:ascii="Verdana" w:hAnsi="Verdana"/>
          <w:b/>
          <w:bCs/>
          <w:color w:val="000000" w:themeColor="text1"/>
          <w:szCs w:val="22"/>
        </w:rPr>
        <w:t>Child Sexual Exploitation</w:t>
      </w:r>
    </w:p>
    <w:p w14:paraId="1E2E6297" w14:textId="77777777" w:rsid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CSE is a type of sexual abuse in which children are sexually exploited for money, power or status. Children or young people may be tricked into believing they are in a loving, consensual relationship. They might be invited to parties and given drugs and alcohol. They may also be groomed online. Some indicators of children being sexually exploited are: going missing for periods of time or regularly coming home late; regularly missing school or education or not taking part in education; appearing with unexplained gifts or new possessions; associating with other young people involved in exploitation; having older boyfriends or girlfriends; suffering from sexually transmitted infections; mood swings or changes in emotional wellbeing; drug and alcohol misuse and displaying inappropriate sexualised behaviour. A child under the age of 13 is not legally capable of consenting to sex (it is statutory rape) or any other type of sexual touching. Sexual activity with a child under 16 is also an offence. It is an offence for a person to have a sexual relationship with a 16 or 17 year old if that person holds a position of trust or authority in relation to the young person. Non consensual sex is rape whatever the age of the victim. If the victim is incapacitated through drink or drugs, or the victim or his or her family has been subject to violence or the threat of it, they </w:t>
      </w:r>
      <w:proofErr w:type="spellStart"/>
      <w:r w:rsidRPr="001D04AD">
        <w:rPr>
          <w:rFonts w:ascii="Verdana" w:hAnsi="Verdana"/>
          <w:color w:val="000000" w:themeColor="text1"/>
          <w:szCs w:val="22"/>
        </w:rPr>
        <w:t>can not</w:t>
      </w:r>
      <w:proofErr w:type="spellEnd"/>
      <w:r w:rsidRPr="001D04AD">
        <w:rPr>
          <w:rFonts w:ascii="Verdana" w:hAnsi="Verdana"/>
          <w:color w:val="000000" w:themeColor="text1"/>
          <w:szCs w:val="22"/>
        </w:rPr>
        <w:t xml:space="preserve"> be considered to have given true consent and therefore offences may have been committed. Child sexual exploitation is therefore potentially a child protection issue for all children under the age of 18. </w:t>
      </w:r>
    </w:p>
    <w:p w14:paraId="748909E7" w14:textId="6781F4EA" w:rsidR="001D04AD" w:rsidRPr="00334698" w:rsidRDefault="001D04AD" w:rsidP="001D04AD">
      <w:pPr>
        <w:rPr>
          <w:rFonts w:ascii="Verdana" w:hAnsi="Verdana"/>
          <w:color w:val="000000" w:themeColor="text1"/>
          <w:sz w:val="24"/>
          <w:szCs w:val="24"/>
        </w:rPr>
      </w:pPr>
      <w:r w:rsidRPr="00334698">
        <w:rPr>
          <w:rFonts w:ascii="Verdana" w:hAnsi="Verdana"/>
          <w:color w:val="000000" w:themeColor="text1"/>
          <w:sz w:val="24"/>
          <w:szCs w:val="24"/>
        </w:rPr>
        <w:t xml:space="preserve">Where it comes to our notice that a child under the age of 13 is, or may be, sexually active, whether or not they are a participant of Blue Elephant Theatre, this </w:t>
      </w:r>
      <w:r w:rsidR="00334698" w:rsidRPr="00334698">
        <w:rPr>
          <w:rFonts w:ascii="Verdana" w:hAnsi="Verdana"/>
          <w:color w:val="000000" w:themeColor="text1"/>
          <w:sz w:val="24"/>
          <w:szCs w:val="24"/>
        </w:rPr>
        <w:t xml:space="preserve">must be discussed </w:t>
      </w:r>
      <w:r w:rsidR="00334698" w:rsidRPr="00334698">
        <w:rPr>
          <w:rFonts w:ascii="Verdana" w:hAnsi="Verdana" w:cs="Calibri"/>
          <w:sz w:val="24"/>
          <w:szCs w:val="24"/>
          <w:shd w:val="clear" w:color="auto" w:fill="FFFFFF"/>
        </w:rPr>
        <w:t>with the</w:t>
      </w:r>
      <w:r w:rsidR="00334698" w:rsidRPr="00334698">
        <w:rPr>
          <w:rFonts w:ascii="Verdana" w:hAnsi="Verdana" w:cs="Calibri"/>
          <w:sz w:val="24"/>
          <w:szCs w:val="24"/>
          <w:shd w:val="clear" w:color="auto" w:fill="FFFFFF"/>
        </w:rPr>
        <w:t xml:space="preserve"> nominated child protection lead in the organisation.</w:t>
      </w:r>
      <w:r w:rsidR="00334698" w:rsidRPr="00334698">
        <w:rPr>
          <w:rFonts w:ascii="Verdana" w:hAnsi="Verdana" w:cs="Calibri"/>
          <w:sz w:val="24"/>
          <w:szCs w:val="24"/>
          <w:shd w:val="clear" w:color="auto" w:fill="FFFFFF"/>
        </w:rPr>
        <w:t xml:space="preserve"> </w:t>
      </w:r>
      <w:r w:rsidR="00334698" w:rsidRPr="00334698">
        <w:rPr>
          <w:rFonts w:ascii="Verdana" w:hAnsi="Verdana" w:cs="Calibri"/>
          <w:sz w:val="24"/>
          <w:szCs w:val="24"/>
          <w:shd w:val="clear" w:color="auto" w:fill="FFFFFF"/>
        </w:rPr>
        <w:t>Each case must be assessed individually. There should be a presumption that a referral is made to the Multi-agency safeguarding hub in order that a full assessment can be made</w:t>
      </w:r>
      <w:r w:rsidRPr="00334698">
        <w:rPr>
          <w:rFonts w:ascii="Verdana" w:hAnsi="Verdana"/>
          <w:color w:val="000000" w:themeColor="text1"/>
          <w:sz w:val="24"/>
          <w:szCs w:val="24"/>
        </w:rPr>
        <w:t xml:space="preserve">. In the case of a young person between the ages of 13 and 16, an individual risk assessment will be conducted in accordance with the </w:t>
      </w:r>
      <w:r w:rsidRPr="00334698">
        <w:rPr>
          <w:rFonts w:ascii="Verdana" w:hAnsi="Verdana"/>
          <w:i/>
          <w:color w:val="000000" w:themeColor="text1"/>
          <w:sz w:val="24"/>
          <w:szCs w:val="24"/>
        </w:rPr>
        <w:t>London Child Protection Procedures</w:t>
      </w:r>
      <w:r w:rsidRPr="00334698">
        <w:rPr>
          <w:rFonts w:ascii="Verdana" w:hAnsi="Verdana"/>
          <w:color w:val="000000" w:themeColor="text1"/>
          <w:sz w:val="24"/>
          <w:szCs w:val="24"/>
        </w:rPr>
        <w:t xml:space="preserve">. This will determine how and when information will be shared with parents and the investigating agencies. </w:t>
      </w:r>
      <w:commentRangeStart w:id="7"/>
      <w:commentRangeEnd w:id="7"/>
    </w:p>
    <w:p w14:paraId="484DD4F5" w14:textId="77777777" w:rsidR="001D04AD" w:rsidRPr="001D04AD" w:rsidRDefault="001D04AD" w:rsidP="001D04AD">
      <w:pPr>
        <w:rPr>
          <w:rFonts w:ascii="Verdana" w:hAnsi="Verdana"/>
          <w:color w:val="000000" w:themeColor="text1"/>
          <w:szCs w:val="22"/>
        </w:rPr>
      </w:pPr>
    </w:p>
    <w:p w14:paraId="6CEFA686" w14:textId="77777777" w:rsidR="001D04AD" w:rsidRPr="001D04AD" w:rsidRDefault="001D04AD" w:rsidP="001D04AD">
      <w:pPr>
        <w:rPr>
          <w:rFonts w:ascii="Verdana" w:hAnsi="Verdana"/>
          <w:color w:val="000000" w:themeColor="text1"/>
          <w:szCs w:val="22"/>
        </w:rPr>
      </w:pPr>
      <w:r w:rsidRPr="001D04AD">
        <w:rPr>
          <w:rFonts w:ascii="Verdana" w:hAnsi="Verdana"/>
          <w:b/>
          <w:color w:val="000000" w:themeColor="text1"/>
          <w:szCs w:val="22"/>
        </w:rPr>
        <w:t xml:space="preserve">‘Sexting’ </w:t>
      </w:r>
    </w:p>
    <w:p w14:paraId="40D4559F" w14:textId="5FA4D380"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Creating and sharing sexual photos and videos of under-18s is illegal. Sharing youth produced sexual imagery, which is commonly known as ‘sexting’ covers the incidents where</w:t>
      </w:r>
      <w:r w:rsidR="005115A3">
        <w:rPr>
          <w:rFonts w:ascii="Verdana" w:hAnsi="Verdana"/>
          <w:color w:val="000000" w:themeColor="text1"/>
          <w:szCs w:val="22"/>
        </w:rPr>
        <w:t>:</w:t>
      </w:r>
    </w:p>
    <w:p w14:paraId="2CE580D1" w14:textId="77777777" w:rsidR="001D04AD" w:rsidRPr="001D04AD" w:rsidRDefault="001D04AD" w:rsidP="001D04AD">
      <w:pPr>
        <w:spacing w:after="31"/>
        <w:rPr>
          <w:rFonts w:ascii="Verdana" w:hAnsi="Verdana"/>
          <w:color w:val="000000" w:themeColor="text1"/>
          <w:szCs w:val="22"/>
        </w:rPr>
      </w:pPr>
      <w:r w:rsidRPr="001D04AD">
        <w:rPr>
          <w:rFonts w:ascii="Verdana" w:hAnsi="Verdana"/>
          <w:color w:val="000000" w:themeColor="text1"/>
          <w:szCs w:val="22"/>
        </w:rPr>
        <w:t xml:space="preserve"> </w:t>
      </w:r>
      <w:proofErr w:type="gramStart"/>
      <w:r w:rsidRPr="001D04AD">
        <w:rPr>
          <w:rFonts w:ascii="Verdana" w:hAnsi="Verdana"/>
          <w:color w:val="000000" w:themeColor="text1"/>
          <w:szCs w:val="22"/>
        </w:rPr>
        <w:t>A</w:t>
      </w:r>
      <w:proofErr w:type="gramEnd"/>
      <w:r w:rsidRPr="001D04AD">
        <w:rPr>
          <w:rFonts w:ascii="Verdana" w:hAnsi="Verdana"/>
          <w:color w:val="000000" w:themeColor="text1"/>
          <w:szCs w:val="22"/>
        </w:rPr>
        <w:t xml:space="preserve"> person under the age of 18 creates and shares sexual imagery of themselves with a peer under the age of 18 </w:t>
      </w:r>
    </w:p>
    <w:p w14:paraId="7B8B9369" w14:textId="77777777" w:rsidR="001D04AD" w:rsidRPr="001D04AD" w:rsidRDefault="001D04AD" w:rsidP="001D04AD">
      <w:pPr>
        <w:spacing w:after="31"/>
        <w:rPr>
          <w:rFonts w:ascii="Verdana" w:hAnsi="Verdana"/>
          <w:color w:val="000000" w:themeColor="text1"/>
          <w:szCs w:val="22"/>
        </w:rPr>
      </w:pPr>
      <w:r w:rsidRPr="001D04AD">
        <w:rPr>
          <w:rFonts w:ascii="Verdana" w:hAnsi="Verdana"/>
          <w:color w:val="000000" w:themeColor="text1"/>
          <w:szCs w:val="22"/>
        </w:rPr>
        <w:t xml:space="preserve"> </w:t>
      </w:r>
      <w:proofErr w:type="gramStart"/>
      <w:r w:rsidRPr="001D04AD">
        <w:rPr>
          <w:rFonts w:ascii="Verdana" w:hAnsi="Verdana"/>
          <w:color w:val="000000" w:themeColor="text1"/>
          <w:szCs w:val="22"/>
        </w:rPr>
        <w:t>A</w:t>
      </w:r>
      <w:proofErr w:type="gramEnd"/>
      <w:r w:rsidRPr="001D04AD">
        <w:rPr>
          <w:rFonts w:ascii="Verdana" w:hAnsi="Verdana"/>
          <w:color w:val="000000" w:themeColor="text1"/>
          <w:szCs w:val="22"/>
        </w:rPr>
        <w:t xml:space="preserve"> person under the age of 18 shares sexual imagery created by another person under the age of 18 with a peer under the age of 18 or an adult </w:t>
      </w:r>
    </w:p>
    <w:p w14:paraId="34A319E8"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 </w:t>
      </w:r>
      <w:proofErr w:type="gramStart"/>
      <w:r w:rsidRPr="001D04AD">
        <w:rPr>
          <w:rFonts w:ascii="Verdana" w:hAnsi="Verdana"/>
          <w:color w:val="000000" w:themeColor="text1"/>
          <w:szCs w:val="22"/>
        </w:rPr>
        <w:t>A</w:t>
      </w:r>
      <w:proofErr w:type="gramEnd"/>
      <w:r w:rsidRPr="001D04AD">
        <w:rPr>
          <w:rFonts w:ascii="Verdana" w:hAnsi="Verdana"/>
          <w:color w:val="000000" w:themeColor="text1"/>
          <w:szCs w:val="22"/>
        </w:rPr>
        <w:t xml:space="preserve"> person under the age of 18 is in possession of sexual imagery created by another person under the age of 18. </w:t>
      </w:r>
    </w:p>
    <w:p w14:paraId="7025AF5F" w14:textId="77777777" w:rsidR="001D04AD" w:rsidRPr="001D04AD" w:rsidRDefault="001D04AD" w:rsidP="001D04AD">
      <w:pPr>
        <w:rPr>
          <w:rFonts w:ascii="Verdana" w:hAnsi="Verdana"/>
          <w:color w:val="000000" w:themeColor="text1"/>
          <w:szCs w:val="22"/>
        </w:rPr>
      </w:pPr>
    </w:p>
    <w:p w14:paraId="70C5C466"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When such an incident involving youth produced sexual imagery comes to a member of staff’s attention, this will be shared with the designated safeguarding lead with a view to referring to appropriate agencies following the referral procedures. </w:t>
      </w:r>
    </w:p>
    <w:p w14:paraId="6E0C64AE" w14:textId="77777777" w:rsidR="001D04AD" w:rsidRPr="001D04AD" w:rsidRDefault="001D04AD" w:rsidP="001D04AD">
      <w:pPr>
        <w:rPr>
          <w:rFonts w:ascii="Verdana" w:hAnsi="Verdana"/>
          <w:color w:val="000000" w:themeColor="text1"/>
          <w:szCs w:val="22"/>
        </w:rPr>
      </w:pPr>
    </w:p>
    <w:p w14:paraId="6C7F4924" w14:textId="77777777" w:rsidR="001D04AD" w:rsidRPr="001D04AD" w:rsidRDefault="001D04AD" w:rsidP="001D04AD">
      <w:pPr>
        <w:rPr>
          <w:rFonts w:ascii="Verdana" w:hAnsi="Verdana"/>
          <w:color w:val="000000" w:themeColor="text1"/>
          <w:szCs w:val="22"/>
        </w:rPr>
      </w:pPr>
      <w:r w:rsidRPr="001D04AD">
        <w:rPr>
          <w:rFonts w:ascii="Verdana" w:hAnsi="Verdana"/>
          <w:b/>
          <w:color w:val="000000" w:themeColor="text1"/>
          <w:szCs w:val="22"/>
        </w:rPr>
        <w:t xml:space="preserve">Violence </w:t>
      </w:r>
      <w:proofErr w:type="gramStart"/>
      <w:r w:rsidRPr="001D04AD">
        <w:rPr>
          <w:rFonts w:ascii="Verdana" w:hAnsi="Verdana"/>
          <w:b/>
          <w:color w:val="000000" w:themeColor="text1"/>
          <w:szCs w:val="22"/>
        </w:rPr>
        <w:t>Against</w:t>
      </w:r>
      <w:proofErr w:type="gramEnd"/>
      <w:r w:rsidRPr="001D04AD">
        <w:rPr>
          <w:rFonts w:ascii="Verdana" w:hAnsi="Verdana"/>
          <w:b/>
          <w:color w:val="000000" w:themeColor="text1"/>
          <w:szCs w:val="22"/>
        </w:rPr>
        <w:t xml:space="preserve"> Women and Girls (VAWG) </w:t>
      </w:r>
    </w:p>
    <w:p w14:paraId="6A25D380" w14:textId="77777777" w:rsidR="001D04AD" w:rsidRPr="001D04AD" w:rsidRDefault="001D04AD" w:rsidP="001D04AD">
      <w:pPr>
        <w:rPr>
          <w:rFonts w:ascii="Verdana" w:hAnsi="Verdana"/>
          <w:color w:val="000000" w:themeColor="text1"/>
          <w:szCs w:val="22"/>
        </w:rPr>
      </w:pPr>
    </w:p>
    <w:p w14:paraId="482FC538"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VAWG is defined as any act of gender–based violence that results in, or is likely to result in physical, sexual or psychological harm or suffering to women including threats of such acts, coercion or arbitrary deprivation of liberty, whether occurring in public or private life. VAWG is the umbrella term which brings together multiple forms of serious violence such as crimes committed in the name of “honour”; domestic abuse; female genital mutilation (FGM); forced marriage; sexual violence, abuse, exploitation and rape; stalking; harassment; trafficking for sexual exploitation; prostitution. If members of staff have a concern about or knowledge of any VAWG incidents, they will share it immediately with the DSL with a view to referring to appropriate agencies. We also note </w:t>
      </w:r>
      <w:r w:rsidRPr="001D04AD">
        <w:rPr>
          <w:rFonts w:ascii="Verdana" w:hAnsi="Verdana"/>
          <w:i/>
          <w:color w:val="000000" w:themeColor="text1"/>
          <w:szCs w:val="22"/>
        </w:rPr>
        <w:t>Southwark’s VAWG Strategy</w:t>
      </w:r>
      <w:r w:rsidRPr="001D04AD">
        <w:rPr>
          <w:rFonts w:ascii="Verdana" w:hAnsi="Verdana"/>
          <w:color w:val="000000" w:themeColor="text1"/>
          <w:szCs w:val="22"/>
        </w:rPr>
        <w:t xml:space="preserve">. </w:t>
      </w:r>
    </w:p>
    <w:p w14:paraId="6BADC883" w14:textId="77777777" w:rsidR="001D04AD" w:rsidRPr="001D04AD" w:rsidRDefault="001D04AD" w:rsidP="001D04AD">
      <w:pPr>
        <w:rPr>
          <w:rFonts w:ascii="Verdana" w:hAnsi="Verdana"/>
          <w:color w:val="000000" w:themeColor="text1"/>
          <w:szCs w:val="22"/>
        </w:rPr>
      </w:pPr>
    </w:p>
    <w:p w14:paraId="04F23B43" w14:textId="77777777" w:rsidR="001D04AD" w:rsidRPr="001D04AD" w:rsidRDefault="001D04AD" w:rsidP="001D04AD">
      <w:pPr>
        <w:rPr>
          <w:rFonts w:ascii="Verdana" w:hAnsi="Verdana"/>
          <w:color w:val="000000" w:themeColor="text1"/>
          <w:szCs w:val="22"/>
        </w:rPr>
      </w:pPr>
      <w:r w:rsidRPr="001D04AD">
        <w:rPr>
          <w:rFonts w:ascii="Verdana" w:hAnsi="Verdana"/>
          <w:b/>
          <w:color w:val="000000" w:themeColor="text1"/>
          <w:szCs w:val="22"/>
        </w:rPr>
        <w:t xml:space="preserve">So-called ‘honour-based’ abuse (HBA) (including Female Genital Mutilation and Forced Marriage) </w:t>
      </w:r>
    </w:p>
    <w:p w14:paraId="5BD81B95"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HBA includes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All forms of HBV are abuse (regardless of the motivation) and will be handled and escalated as such. If members of staff have a concern about or knowledge of a child that might be at risk of HBA or who has suffered from HBA, they will share it immediately with the DSL with a view to referring to appropriate agencies. </w:t>
      </w:r>
    </w:p>
    <w:p w14:paraId="0CA6FD59" w14:textId="77777777" w:rsidR="001D04AD" w:rsidRPr="001D04AD" w:rsidRDefault="001D04AD" w:rsidP="001D04AD">
      <w:pPr>
        <w:rPr>
          <w:rFonts w:ascii="Verdana" w:hAnsi="Verdana"/>
          <w:color w:val="000000" w:themeColor="text1"/>
          <w:szCs w:val="22"/>
        </w:rPr>
      </w:pPr>
    </w:p>
    <w:p w14:paraId="7D51E71E" w14:textId="77777777" w:rsidR="001D04AD" w:rsidRPr="001D04AD" w:rsidRDefault="001D04AD" w:rsidP="001D04AD">
      <w:pPr>
        <w:rPr>
          <w:rFonts w:ascii="Verdana" w:hAnsi="Verdana"/>
          <w:color w:val="000000" w:themeColor="text1"/>
          <w:szCs w:val="22"/>
        </w:rPr>
      </w:pPr>
      <w:r w:rsidRPr="001D04AD">
        <w:rPr>
          <w:rFonts w:ascii="Verdana" w:hAnsi="Verdana"/>
          <w:b/>
          <w:color w:val="000000" w:themeColor="text1"/>
          <w:szCs w:val="22"/>
        </w:rPr>
        <w:t xml:space="preserve">Female Genital Mutilation (FGM) </w:t>
      </w:r>
    </w:p>
    <w:p w14:paraId="4A1C550C" w14:textId="4099EDC1"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FGM is a procedure where the female genital organs are injured or changed </w:t>
      </w:r>
      <w:r w:rsidR="005115A3" w:rsidRPr="00046FDA">
        <w:rPr>
          <w:rFonts w:ascii="Verdana" w:hAnsi="Verdana"/>
          <w:color w:val="000000" w:themeColor="text1"/>
          <w:szCs w:val="22"/>
        </w:rPr>
        <w:t>without</w:t>
      </w:r>
      <w:r w:rsidRPr="00046FDA">
        <w:rPr>
          <w:rFonts w:ascii="Verdana" w:hAnsi="Verdana"/>
          <w:color w:val="000000" w:themeColor="text1"/>
          <w:szCs w:val="22"/>
        </w:rPr>
        <w:t xml:space="preserve"> medical reason.</w:t>
      </w:r>
      <w:r w:rsidRPr="001D04AD">
        <w:rPr>
          <w:rFonts w:ascii="Verdana" w:hAnsi="Verdana"/>
          <w:color w:val="000000" w:themeColor="text1"/>
          <w:szCs w:val="22"/>
        </w:rPr>
        <w:t xml:space="preserve">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w:t>
      </w:r>
    </w:p>
    <w:p w14:paraId="3BF77D9C"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FGM is a deeply embedded social norm, practised by families for a variety of complex reasons. It is often thought to be essential for a girl to become a proper woman, and to be marriageable. The practice is not required by any religion. </w:t>
      </w:r>
    </w:p>
    <w:p w14:paraId="209A91C1"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FGM is an unacceptable practice for which there is no justification. It is child abuse and a form of violence against women and girls. </w:t>
      </w:r>
    </w:p>
    <w:p w14:paraId="64D668E9"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FGM is prevalent in 30 countries and is a deeply rooted practice, widely carried out mainly among specific ethnic populations in Africa and parts of the Middle East and Asia. While FGM is concentrated in countries around the Atlantic coast to the Horn of Africa, in areas of the Middle East like Iraq and Yemen, it has also been documented in communities in Colombia, Iran, Israel, Oman, The United Arab Emirates, The Occupied Palestinian Territories, India, Indonesia, Malaysia, Pakistan and Saudi Arabia. It has also been identified in parts of Europe, North America and Australia. </w:t>
      </w:r>
    </w:p>
    <w:p w14:paraId="10839DA5"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FGM is illegal in the UK. It is estimated that approximately 60,000 girls aged 0-14 were born in England and Wales to mothers who had undergone FGM and approximately 103,000 women aged 15-49 and approximately 24,000 women aged 50 and over who have migrated to England and Wales are living with the consequences of FGM. In addition, approximately 10,000 girls aged </w:t>
      </w:r>
      <w:proofErr w:type="gramStart"/>
      <w:r w:rsidRPr="001D04AD">
        <w:rPr>
          <w:rFonts w:ascii="Verdana" w:hAnsi="Verdana"/>
          <w:color w:val="000000" w:themeColor="text1"/>
          <w:szCs w:val="22"/>
        </w:rPr>
        <w:t>under</w:t>
      </w:r>
      <w:proofErr w:type="gramEnd"/>
      <w:r w:rsidRPr="001D04AD">
        <w:rPr>
          <w:rFonts w:ascii="Verdana" w:hAnsi="Verdana"/>
          <w:color w:val="000000" w:themeColor="text1"/>
          <w:szCs w:val="22"/>
        </w:rPr>
        <w:t xml:space="preserve"> 15 who have migrated to England and Wales are likely to have undergone FGM. </w:t>
      </w:r>
    </w:p>
    <w:p w14:paraId="2443851B" w14:textId="4951E394"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We note a new duty that was introduced on 31 October 2015 that requires teachers, which includes qualified teachers or persons who are employed or engaged to carry out teaching work in schools and other institutions to report ‘known’ cases of FGM in girls aged </w:t>
      </w:r>
      <w:proofErr w:type="gramStart"/>
      <w:r w:rsidRPr="001D04AD">
        <w:rPr>
          <w:rFonts w:ascii="Verdana" w:hAnsi="Verdana"/>
          <w:color w:val="000000" w:themeColor="text1"/>
          <w:szCs w:val="22"/>
        </w:rPr>
        <w:t>under</w:t>
      </w:r>
      <w:proofErr w:type="gramEnd"/>
      <w:r w:rsidRPr="001D04AD">
        <w:rPr>
          <w:rFonts w:ascii="Verdana" w:hAnsi="Verdana"/>
          <w:color w:val="000000" w:themeColor="text1"/>
          <w:szCs w:val="22"/>
        </w:rPr>
        <w:t xml:space="preserve"> 18 to the police. The duty applies to any teacher who is employed or engaged to carry out ‘teaching work’</w:t>
      </w:r>
      <w:commentRangeStart w:id="8"/>
      <w:commentRangeEnd w:id="8"/>
      <w:r w:rsidRPr="001D04AD">
        <w:rPr>
          <w:rFonts w:ascii="Verdana" w:hAnsi="Verdana"/>
          <w:color w:val="000000" w:themeColor="text1"/>
          <w:szCs w:val="22"/>
        </w:rPr>
        <w:t>, whether or not they have qualified teacher status, in maintained schools, academies, free schools, independent schools, non-maintained special schools, sixth form colleges, 16-19 academies, relevant youth accommodation or children’s homes in England</w:t>
      </w:r>
      <w:r w:rsidR="00046FDA">
        <w:rPr>
          <w:rFonts w:ascii="Verdana" w:hAnsi="Verdana"/>
          <w:color w:val="000000" w:themeColor="text1"/>
          <w:szCs w:val="22"/>
        </w:rPr>
        <w:t xml:space="preserve"> (</w:t>
      </w:r>
      <w:proofErr w:type="spellStart"/>
      <w:r w:rsidR="00046FDA">
        <w:rPr>
          <w:rFonts w:ascii="Verdana" w:hAnsi="Verdana"/>
          <w:color w:val="000000" w:themeColor="text1"/>
          <w:szCs w:val="22"/>
        </w:rPr>
        <w:t>ie</w:t>
      </w:r>
      <w:proofErr w:type="spellEnd"/>
      <w:r w:rsidR="00046FDA">
        <w:rPr>
          <w:rFonts w:ascii="Verdana" w:hAnsi="Verdana"/>
          <w:color w:val="000000" w:themeColor="text1"/>
          <w:szCs w:val="22"/>
        </w:rPr>
        <w:t xml:space="preserve"> work like Creative Minds and Speak Out would be included)</w:t>
      </w:r>
      <w:r w:rsidRPr="001D04AD">
        <w:rPr>
          <w:rFonts w:ascii="Verdana" w:hAnsi="Verdana"/>
          <w:color w:val="000000" w:themeColor="text1"/>
          <w:szCs w:val="22"/>
        </w:rPr>
        <w:t>. The duty does not apply in relation to suspected cases – it is limited to ‘known’ cases’ (i.e. those which are visually identified or disclosed to a professional by the victim). It will be rare for teachers to see visual evidence, and they should not be examining pupils or students. The duty does not apply in cases where the woman is over 18 at the time of the disclosure/discovery of FGM (even if she was under 18 when the FGM was carried out). Further information on this duty can be found in the document “</w:t>
      </w:r>
      <w:r w:rsidRPr="001D04AD">
        <w:rPr>
          <w:rFonts w:ascii="Verdana" w:hAnsi="Verdana"/>
          <w:i/>
          <w:color w:val="000000" w:themeColor="text1"/>
          <w:szCs w:val="22"/>
        </w:rPr>
        <w:t>Mandatory Reporting of Female Genital Mutilation – procedural information</w:t>
      </w:r>
      <w:r w:rsidRPr="001D04AD">
        <w:rPr>
          <w:rFonts w:ascii="Verdana" w:hAnsi="Verdana"/>
          <w:color w:val="000000" w:themeColor="text1"/>
          <w:szCs w:val="22"/>
        </w:rPr>
        <w:t xml:space="preserve">”. A useful summary of the FGM mandatory reporting duty is available in </w:t>
      </w:r>
      <w:r w:rsidRPr="001D04AD">
        <w:rPr>
          <w:rFonts w:ascii="Verdana" w:hAnsi="Verdana"/>
          <w:i/>
          <w:color w:val="000000" w:themeColor="text1"/>
          <w:szCs w:val="22"/>
        </w:rPr>
        <w:t>FGM Fact Sheet</w:t>
      </w:r>
      <w:r w:rsidRPr="001D04AD">
        <w:rPr>
          <w:rFonts w:ascii="Verdana" w:hAnsi="Verdana"/>
          <w:color w:val="000000" w:themeColor="text1"/>
          <w:szCs w:val="22"/>
        </w:rPr>
        <w:t xml:space="preserve">. </w:t>
      </w:r>
    </w:p>
    <w:p w14:paraId="4D561F32" w14:textId="77777777" w:rsidR="001D04AD" w:rsidRPr="001D04AD" w:rsidRDefault="001D04AD" w:rsidP="001D04AD">
      <w:pPr>
        <w:rPr>
          <w:rFonts w:ascii="Verdana" w:hAnsi="Verdana"/>
          <w:color w:val="000000" w:themeColor="text1"/>
          <w:szCs w:val="22"/>
        </w:rPr>
      </w:pPr>
    </w:p>
    <w:p w14:paraId="7BF79874"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Staff/ volunteers in our organisation will personally report to the police cases where they discover that an act of FGM appears to have been carried out (calling 101 is recommended). Unless the facilitator/ staff member/ volunteer has good reason not to, they will discuss any such case with the designated safeguarding lead (or deputy) </w:t>
      </w:r>
    </w:p>
    <w:p w14:paraId="64A08B6E" w14:textId="77777777" w:rsidR="001D04AD" w:rsidRPr="001D04AD" w:rsidRDefault="001D04AD" w:rsidP="001D04AD">
      <w:pPr>
        <w:pStyle w:val="Default"/>
        <w:rPr>
          <w:rFonts w:ascii="Verdana" w:hAnsi="Verdana"/>
          <w:color w:val="000000" w:themeColor="text1"/>
          <w:sz w:val="22"/>
          <w:szCs w:val="22"/>
        </w:rPr>
      </w:pPr>
    </w:p>
    <w:p w14:paraId="7E11ED5F" w14:textId="77777777" w:rsidR="001D04AD" w:rsidRPr="001D04AD" w:rsidRDefault="001D04AD" w:rsidP="001D04AD">
      <w:pPr>
        <w:rPr>
          <w:rFonts w:ascii="Verdana" w:hAnsi="Verdana"/>
          <w:color w:val="000000" w:themeColor="text1"/>
          <w:szCs w:val="22"/>
        </w:rPr>
      </w:pPr>
      <w:r w:rsidRPr="001D04AD">
        <w:rPr>
          <w:rFonts w:ascii="Verdana" w:hAnsi="Verdana"/>
          <w:b/>
          <w:color w:val="000000" w:themeColor="text1"/>
          <w:szCs w:val="22"/>
        </w:rPr>
        <w:t xml:space="preserve">Private Fostering </w:t>
      </w:r>
    </w:p>
    <w:p w14:paraId="10CC63BB"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Private fostering is when a child under the age of 16 (under 18 if disabled) is cared for by someone who is not their parent or a 'close relative'. This is a private arrangement made between a parent and a </w:t>
      </w:r>
      <w:proofErr w:type="spellStart"/>
      <w:r w:rsidRPr="001D04AD">
        <w:rPr>
          <w:rFonts w:ascii="Verdana" w:hAnsi="Verdana"/>
          <w:color w:val="000000" w:themeColor="text1"/>
          <w:szCs w:val="22"/>
        </w:rPr>
        <w:t>carer</w:t>
      </w:r>
      <w:proofErr w:type="spellEnd"/>
      <w:r w:rsidRPr="001D04AD">
        <w:rPr>
          <w:rFonts w:ascii="Verdana" w:hAnsi="Verdana"/>
          <w:color w:val="000000" w:themeColor="text1"/>
          <w:szCs w:val="22"/>
        </w:rPr>
        <w:t xml:space="preserve">, for 28 days or more. Close relatives are defined as step-parents, grandparents, brothers, sisters, uncles or aunts (whether of full blood, half blood or by marriage). Great grandparents, great aunts, great uncles and cousins are not regarded as close relatives. </w:t>
      </w:r>
    </w:p>
    <w:p w14:paraId="0C1AA71F"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The law requires that Southwark Council should be notified if anyone is looking after someone else's child for 28 days or more. The purpose of the council's involvement is to support the child and private foster family (and wherever possible the biological parent/s) with any issues arising. These may be practical issues such as benefits, housing, immigration or emotional issues such as keeping contact with biological family, maintaining cultural identity. </w:t>
      </w:r>
    </w:p>
    <w:p w14:paraId="758A0DDA" w14:textId="77777777" w:rsidR="001D04AD" w:rsidRPr="001D04AD" w:rsidRDefault="001D04AD" w:rsidP="001D04AD">
      <w:pPr>
        <w:rPr>
          <w:rFonts w:ascii="Verdana" w:hAnsi="Verdana"/>
          <w:color w:val="000000" w:themeColor="text1"/>
          <w:szCs w:val="22"/>
        </w:rPr>
      </w:pPr>
    </w:p>
    <w:p w14:paraId="4C4249DF" w14:textId="3F94AFCB"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Schools have an obligation to report private fostering and so suspicions of this while working in a school should be passed on to a s</w:t>
      </w:r>
      <w:r w:rsidR="00046FDA">
        <w:rPr>
          <w:rFonts w:ascii="Verdana" w:hAnsi="Verdana"/>
          <w:color w:val="000000" w:themeColor="text1"/>
          <w:szCs w:val="22"/>
        </w:rPr>
        <w:t>chool's DSL as well as discussed with Blue Elephant’s DSL. If working outside a school,</w:t>
      </w:r>
      <w:r w:rsidRPr="001D04AD">
        <w:rPr>
          <w:rFonts w:ascii="Verdana" w:hAnsi="Verdana"/>
          <w:color w:val="000000" w:themeColor="text1"/>
          <w:szCs w:val="22"/>
        </w:rPr>
        <w:t xml:space="preserve"> advice about whether there is a need to notify the council, can be obtained by calling </w:t>
      </w:r>
      <w:r w:rsidRPr="001D04AD">
        <w:rPr>
          <w:rFonts w:ascii="Verdana" w:hAnsi="Verdana"/>
          <w:b/>
          <w:color w:val="000000" w:themeColor="text1"/>
          <w:szCs w:val="22"/>
        </w:rPr>
        <w:t xml:space="preserve">07539 346808 </w:t>
      </w:r>
      <w:r w:rsidRPr="001D04AD">
        <w:rPr>
          <w:rFonts w:ascii="Verdana" w:hAnsi="Verdana"/>
          <w:color w:val="000000" w:themeColor="text1"/>
          <w:szCs w:val="22"/>
        </w:rPr>
        <w:t xml:space="preserve">or sending an email to </w:t>
      </w:r>
      <w:r w:rsidRPr="001D04AD">
        <w:rPr>
          <w:rFonts w:ascii="Verdana" w:hAnsi="Verdana"/>
          <w:b/>
          <w:i/>
          <w:color w:val="000000" w:themeColor="text1"/>
          <w:szCs w:val="22"/>
        </w:rPr>
        <w:t>privatefosteringadvice@southwark.gov.uk</w:t>
      </w:r>
      <w:r w:rsidRPr="001D04AD">
        <w:rPr>
          <w:rFonts w:ascii="Verdana" w:hAnsi="Verdana"/>
          <w:color w:val="000000" w:themeColor="text1"/>
          <w:szCs w:val="22"/>
        </w:rPr>
        <w:t xml:space="preserve">. </w:t>
      </w:r>
    </w:p>
    <w:p w14:paraId="2618DC96" w14:textId="77777777" w:rsidR="001D04AD" w:rsidRPr="001A12D3" w:rsidRDefault="001D04AD" w:rsidP="001D04AD">
      <w:pPr>
        <w:pStyle w:val="Default"/>
        <w:rPr>
          <w:rFonts w:ascii="Verdana" w:hAnsi="Verdana"/>
          <w:b/>
          <w:color w:val="000000" w:themeColor="text1"/>
        </w:rPr>
      </w:pPr>
    </w:p>
    <w:p w14:paraId="22D3218A" w14:textId="77777777" w:rsidR="001D04AD" w:rsidRPr="001A12D3" w:rsidRDefault="001D04AD" w:rsidP="001D04AD">
      <w:pPr>
        <w:rPr>
          <w:rFonts w:ascii="Verdana" w:hAnsi="Verdana"/>
          <w:b/>
          <w:color w:val="000000" w:themeColor="text1"/>
          <w:sz w:val="24"/>
          <w:szCs w:val="24"/>
        </w:rPr>
      </w:pPr>
      <w:r w:rsidRPr="001A12D3">
        <w:rPr>
          <w:rStyle w:val="navy8b1"/>
          <w:bCs w:val="0"/>
          <w:color w:val="000000" w:themeColor="text1"/>
          <w:sz w:val="24"/>
          <w:szCs w:val="24"/>
          <w:u w:val="single"/>
        </w:rPr>
        <w:t xml:space="preserve">REFERRALS </w:t>
      </w:r>
    </w:p>
    <w:p w14:paraId="18BA63B5"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Where there is a safeguarding concern, we take into account the child’s wishes and feelings when determining what action to take and what services to provide. We have systems in place for children to express their views and give feedback. We acknowledge that children who are affected by abuse or neglect may demonstrate their needs and distress through their words, actions, behaviour, demeanour, school work or other children. Ultimately, all our systems and processes operate with the best interests of the child at heart. </w:t>
      </w:r>
    </w:p>
    <w:p w14:paraId="418FCF8D"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 xml:space="preserve">Referrals to services regarding concerns about a child or family typically fall into three categories: </w:t>
      </w:r>
    </w:p>
    <w:p w14:paraId="451A21EC" w14:textId="77777777" w:rsidR="001D04AD" w:rsidRPr="001D04AD" w:rsidRDefault="001D04AD" w:rsidP="001D04AD">
      <w:pPr>
        <w:spacing w:after="17"/>
        <w:rPr>
          <w:rFonts w:ascii="Verdana" w:hAnsi="Verdana"/>
          <w:color w:val="000000" w:themeColor="text1"/>
          <w:szCs w:val="22"/>
        </w:rPr>
      </w:pPr>
      <w:r w:rsidRPr="001D04AD">
        <w:rPr>
          <w:rFonts w:ascii="Verdana" w:hAnsi="Verdana"/>
          <w:color w:val="000000" w:themeColor="text1"/>
          <w:szCs w:val="22"/>
        </w:rPr>
        <w:t xml:space="preserve"> Early Help Services; </w:t>
      </w:r>
    </w:p>
    <w:p w14:paraId="16944270" w14:textId="77777777" w:rsidR="001D04AD" w:rsidRPr="001D04AD" w:rsidRDefault="001D04AD" w:rsidP="001D04AD">
      <w:pPr>
        <w:spacing w:after="17"/>
        <w:rPr>
          <w:rFonts w:ascii="Verdana" w:hAnsi="Verdana"/>
          <w:color w:val="000000" w:themeColor="text1"/>
          <w:szCs w:val="22"/>
        </w:rPr>
      </w:pPr>
      <w:r w:rsidRPr="001D04AD">
        <w:rPr>
          <w:rFonts w:ascii="Verdana" w:hAnsi="Verdana"/>
          <w:color w:val="000000" w:themeColor="text1"/>
          <w:szCs w:val="22"/>
        </w:rPr>
        <w:t xml:space="preserve"> Child in need - Section 17 (Children Act 1989) referrals; </w:t>
      </w:r>
    </w:p>
    <w:p w14:paraId="50C58526" w14:textId="77777777" w:rsidR="001D04AD" w:rsidRPr="001D04AD" w:rsidRDefault="001D04AD" w:rsidP="001D04AD">
      <w:pPr>
        <w:rPr>
          <w:rFonts w:ascii="Verdana" w:hAnsi="Verdana"/>
          <w:color w:val="000000" w:themeColor="text1"/>
          <w:szCs w:val="22"/>
        </w:rPr>
      </w:pPr>
      <w:proofErr w:type="gramStart"/>
      <w:r w:rsidRPr="001D04AD">
        <w:rPr>
          <w:rFonts w:ascii="Verdana" w:hAnsi="Verdana"/>
          <w:color w:val="000000" w:themeColor="text1"/>
          <w:szCs w:val="22"/>
        </w:rPr>
        <w:t> Child protection - Section 47 (Children Act 1989) referrals.</w:t>
      </w:r>
      <w:proofErr w:type="gramEnd"/>
      <w:r w:rsidRPr="001D04AD">
        <w:rPr>
          <w:rFonts w:ascii="Verdana" w:hAnsi="Verdana"/>
          <w:color w:val="000000" w:themeColor="text1"/>
          <w:szCs w:val="22"/>
        </w:rPr>
        <w:t xml:space="preserve"> </w:t>
      </w:r>
    </w:p>
    <w:p w14:paraId="4491E111" w14:textId="77777777" w:rsidR="001D04AD" w:rsidRPr="001D04AD" w:rsidRDefault="001D04AD" w:rsidP="001D04AD">
      <w:pPr>
        <w:rPr>
          <w:rFonts w:ascii="Verdana" w:hAnsi="Verdana"/>
          <w:color w:val="000000" w:themeColor="text1"/>
          <w:szCs w:val="22"/>
        </w:rPr>
      </w:pPr>
    </w:p>
    <w:p w14:paraId="2B740FFC" w14:textId="77777777" w:rsidR="001D04AD" w:rsidRPr="001D04AD" w:rsidRDefault="001D04AD" w:rsidP="001D04AD">
      <w:pPr>
        <w:rPr>
          <w:rFonts w:ascii="Verdana" w:hAnsi="Verdana"/>
          <w:color w:val="000000" w:themeColor="text1"/>
          <w:szCs w:val="22"/>
        </w:rPr>
      </w:pPr>
      <w:r w:rsidRPr="001D04AD">
        <w:rPr>
          <w:rFonts w:ascii="Verdana" w:hAnsi="Verdana"/>
          <w:i/>
          <w:color w:val="000000" w:themeColor="text1"/>
          <w:szCs w:val="22"/>
        </w:rPr>
        <w:t xml:space="preserve">The Southwark Safeguarding Board Multi Agency Threshold Guide </w:t>
      </w:r>
      <w:r w:rsidRPr="001D04AD">
        <w:rPr>
          <w:rFonts w:ascii="Verdana" w:hAnsi="Verdana"/>
          <w:color w:val="000000" w:themeColor="text1"/>
          <w:szCs w:val="22"/>
        </w:rPr>
        <w:t xml:space="preserve">sets out the different levels of need and detailed guidance about how concerns within these different levels should be responded to by Southwark agencies. </w:t>
      </w:r>
    </w:p>
    <w:p w14:paraId="1E9602FA" w14:textId="77777777" w:rsidR="001D04AD" w:rsidRPr="001D04AD" w:rsidRDefault="001D04AD" w:rsidP="001D04AD">
      <w:pPr>
        <w:rPr>
          <w:rFonts w:ascii="Verdana" w:hAnsi="Verdana"/>
          <w:color w:val="000000" w:themeColor="text1"/>
          <w:szCs w:val="22"/>
        </w:rPr>
      </w:pPr>
      <w:r w:rsidRPr="001D04AD">
        <w:rPr>
          <w:rFonts w:ascii="Verdana" w:hAnsi="Verdana"/>
          <w:color w:val="000000" w:themeColor="text1"/>
          <w:szCs w:val="22"/>
        </w:rPr>
        <w:t>Safeguarding referrals should be made to Southwark Multi Agency Safeguarding Hub (</w:t>
      </w:r>
      <w:r w:rsidRPr="001D04AD">
        <w:rPr>
          <w:rFonts w:ascii="Verdana" w:hAnsi="Verdana"/>
          <w:i/>
          <w:color w:val="000000" w:themeColor="text1"/>
          <w:szCs w:val="22"/>
        </w:rPr>
        <w:t>MASH</w:t>
      </w:r>
      <w:r w:rsidRPr="001D04AD">
        <w:rPr>
          <w:rFonts w:ascii="Verdana" w:hAnsi="Verdana"/>
          <w:color w:val="000000" w:themeColor="text1"/>
          <w:szCs w:val="22"/>
        </w:rPr>
        <w:t xml:space="preserve">) via the </w:t>
      </w:r>
      <w:r w:rsidRPr="001D04AD">
        <w:rPr>
          <w:rFonts w:ascii="Verdana" w:hAnsi="Verdana"/>
          <w:i/>
          <w:color w:val="000000" w:themeColor="text1"/>
          <w:szCs w:val="22"/>
        </w:rPr>
        <w:t>Referral Form</w:t>
      </w:r>
      <w:r w:rsidRPr="001D04AD">
        <w:rPr>
          <w:rFonts w:ascii="Verdana" w:hAnsi="Verdana"/>
          <w:color w:val="000000" w:themeColor="text1"/>
          <w:szCs w:val="22"/>
        </w:rPr>
        <w:t xml:space="preserve">. Prior to any written form being sent as a referral to social care, there should be a verbal consultation with the MASH social worker or manager, by calling the duty desk on </w:t>
      </w:r>
      <w:r w:rsidRPr="001D04AD">
        <w:rPr>
          <w:rFonts w:ascii="Verdana" w:hAnsi="Verdana"/>
          <w:b/>
          <w:color w:val="000000" w:themeColor="text1"/>
          <w:szCs w:val="22"/>
        </w:rPr>
        <w:t xml:space="preserve">020 7525 1921, </w:t>
      </w:r>
      <w:r w:rsidRPr="001D04AD">
        <w:rPr>
          <w:rFonts w:ascii="Verdana" w:hAnsi="Verdana"/>
          <w:color w:val="000000" w:themeColor="text1"/>
          <w:szCs w:val="22"/>
        </w:rPr>
        <w:t xml:space="preserve">to ensure that making a referral is an appropriate action. The parent/carer will normally be contacted to obtain their consent before a referral is made. However, if the concern involves, for example alleged or suspected child sexual abuse, Honour Based Abuse, fabricated or induced illness or the Designated Safeguarding Lead has reason to believe that informing the parent at this stage might compromise the safety of the child or a staff member, nothing should be said to the parent/carer ahead of the referral, but a rationale for the decision to progress without consent should be provided with the referral. </w:t>
      </w:r>
    </w:p>
    <w:p w14:paraId="7BFCEEC8" w14:textId="77777777" w:rsidR="001D04AD" w:rsidRPr="001D04AD" w:rsidRDefault="001D04AD" w:rsidP="001D04AD">
      <w:pPr>
        <w:pStyle w:val="Default"/>
        <w:rPr>
          <w:rFonts w:ascii="Verdana" w:hAnsi="Verdana"/>
          <w:color w:val="000000" w:themeColor="text1"/>
          <w:sz w:val="22"/>
          <w:szCs w:val="22"/>
        </w:rPr>
      </w:pPr>
    </w:p>
    <w:p w14:paraId="3161772D" w14:textId="77777777" w:rsidR="001D04AD" w:rsidRPr="001D04AD" w:rsidRDefault="001D04AD" w:rsidP="001D04AD">
      <w:pPr>
        <w:pStyle w:val="NormalWeb"/>
        <w:rPr>
          <w:rStyle w:val="navy8b1"/>
          <w:rFonts w:cs="Arial"/>
          <w:sz w:val="22"/>
          <w:u w:val="single"/>
        </w:rPr>
      </w:pPr>
    </w:p>
    <w:p w14:paraId="0325D164" w14:textId="77777777" w:rsidR="001D04AD" w:rsidRPr="001D04AD" w:rsidRDefault="001D04AD" w:rsidP="001D04AD">
      <w:pPr>
        <w:pStyle w:val="NormalWeb"/>
        <w:rPr>
          <w:rStyle w:val="navy8b1"/>
          <w:rFonts w:cs="Arial"/>
          <w:sz w:val="22"/>
          <w:u w:val="single"/>
        </w:rPr>
      </w:pPr>
    </w:p>
    <w:p w14:paraId="5CDEAD36" w14:textId="77777777" w:rsidR="001D04AD" w:rsidRPr="001D04AD" w:rsidRDefault="001D04AD" w:rsidP="001D04AD">
      <w:pPr>
        <w:pStyle w:val="NormalWeb"/>
        <w:rPr>
          <w:rStyle w:val="navy8b1"/>
          <w:rFonts w:cs="Arial"/>
          <w:sz w:val="22"/>
          <w:u w:val="single"/>
        </w:rPr>
      </w:pPr>
    </w:p>
    <w:p w14:paraId="65A7E030" w14:textId="77777777" w:rsidR="001D04AD" w:rsidRPr="001D04AD" w:rsidRDefault="001D04AD" w:rsidP="001D04AD">
      <w:pPr>
        <w:pStyle w:val="NormalWeb"/>
        <w:rPr>
          <w:rStyle w:val="navy8b1"/>
          <w:rFonts w:cs="Arial"/>
          <w:sz w:val="22"/>
          <w:u w:val="single"/>
        </w:rPr>
      </w:pPr>
    </w:p>
    <w:p w14:paraId="74506DAC" w14:textId="77777777" w:rsidR="001D04AD" w:rsidRPr="001D04AD" w:rsidRDefault="001D04AD" w:rsidP="001D04AD">
      <w:pPr>
        <w:pStyle w:val="NormalWeb"/>
        <w:rPr>
          <w:rStyle w:val="navy8b1"/>
          <w:rFonts w:cs="Arial"/>
          <w:sz w:val="22"/>
          <w:u w:val="single"/>
        </w:rPr>
      </w:pPr>
    </w:p>
    <w:p w14:paraId="4C8C5053" w14:textId="77777777" w:rsidR="001D04AD" w:rsidRPr="001D04AD" w:rsidRDefault="001D04AD" w:rsidP="001D04AD">
      <w:pPr>
        <w:pStyle w:val="NormalWeb"/>
        <w:rPr>
          <w:rStyle w:val="navy8b1"/>
          <w:rFonts w:cs="Arial"/>
          <w:sz w:val="22"/>
          <w:u w:val="single"/>
        </w:rPr>
      </w:pPr>
    </w:p>
    <w:p w14:paraId="3DF26F45" w14:textId="77777777" w:rsidR="001D04AD" w:rsidRPr="001D04AD" w:rsidRDefault="001D04AD" w:rsidP="001D04AD">
      <w:pPr>
        <w:pStyle w:val="NormalWeb"/>
        <w:rPr>
          <w:rStyle w:val="navy8b1"/>
          <w:rFonts w:cs="Arial"/>
          <w:sz w:val="22"/>
          <w:u w:val="single"/>
        </w:rPr>
      </w:pPr>
    </w:p>
    <w:p w14:paraId="18A39238" w14:textId="77777777" w:rsidR="001D04AD" w:rsidRPr="001D04AD" w:rsidRDefault="001D04AD" w:rsidP="001D04AD">
      <w:pPr>
        <w:pStyle w:val="NormalWeb"/>
        <w:rPr>
          <w:rStyle w:val="navy8b1"/>
          <w:rFonts w:cs="Arial"/>
          <w:sz w:val="22"/>
          <w:u w:val="single"/>
        </w:rPr>
      </w:pPr>
    </w:p>
    <w:p w14:paraId="562D3440" w14:textId="77777777" w:rsidR="001D04AD" w:rsidRPr="001D04AD" w:rsidRDefault="001D04AD" w:rsidP="001D04AD">
      <w:pPr>
        <w:pStyle w:val="NormalWeb"/>
        <w:rPr>
          <w:rStyle w:val="navy8b1"/>
          <w:rFonts w:cs="Arial"/>
          <w:sz w:val="22"/>
          <w:u w:val="single"/>
        </w:rPr>
      </w:pPr>
    </w:p>
    <w:p w14:paraId="1F3A6726" w14:textId="77777777" w:rsidR="001D04AD" w:rsidRPr="001D04AD" w:rsidRDefault="001D04AD" w:rsidP="001D04AD">
      <w:pPr>
        <w:pStyle w:val="NormalWeb"/>
        <w:rPr>
          <w:rStyle w:val="navy8b1"/>
          <w:rFonts w:cs="Arial"/>
          <w:sz w:val="22"/>
          <w:u w:val="single"/>
        </w:rPr>
      </w:pPr>
    </w:p>
    <w:p w14:paraId="1E93E5DD" w14:textId="77777777" w:rsidR="001D04AD" w:rsidRPr="001D04AD" w:rsidRDefault="001D04AD" w:rsidP="001D04AD">
      <w:pPr>
        <w:pStyle w:val="NormalWeb"/>
        <w:rPr>
          <w:rStyle w:val="navy8b1"/>
          <w:rFonts w:cs="Arial"/>
          <w:sz w:val="22"/>
          <w:u w:val="single"/>
        </w:rPr>
      </w:pPr>
    </w:p>
    <w:p w14:paraId="78E60A5B" w14:textId="77777777" w:rsidR="001D04AD" w:rsidRPr="003345FE" w:rsidRDefault="001D04AD" w:rsidP="001D04AD">
      <w:pPr>
        <w:pStyle w:val="NormalWeb"/>
        <w:rPr>
          <w:rStyle w:val="purple81"/>
          <w:rFonts w:cs="Arial"/>
          <w:color w:val="000000" w:themeColor="text1"/>
          <w:sz w:val="32"/>
          <w:szCs w:val="32"/>
        </w:rPr>
      </w:pPr>
      <w:bookmarkStart w:id="9" w:name="Responding"/>
      <w:bookmarkEnd w:id="9"/>
      <w:r w:rsidRPr="003345FE">
        <w:rPr>
          <w:rStyle w:val="navy8b1"/>
          <w:rFonts w:cs="Arial"/>
          <w:color w:val="000000" w:themeColor="text1"/>
          <w:sz w:val="32"/>
          <w:szCs w:val="32"/>
          <w:u w:val="single"/>
        </w:rPr>
        <w:t>Responding to suspicions or allegations against staff</w:t>
      </w:r>
    </w:p>
    <w:p w14:paraId="2C284AE2" w14:textId="3D67F0A9" w:rsidR="001D04AD" w:rsidRPr="003345FE" w:rsidRDefault="001D04AD" w:rsidP="001D04AD">
      <w:pPr>
        <w:pStyle w:val="NormalWeb"/>
        <w:rPr>
          <w:rStyle w:val="purple81"/>
          <w:rFonts w:cs="Arial"/>
          <w:color w:val="000000" w:themeColor="text1"/>
          <w:sz w:val="24"/>
          <w:szCs w:val="24"/>
        </w:rPr>
      </w:pPr>
      <w:r w:rsidRPr="003345FE">
        <w:rPr>
          <w:rStyle w:val="purple81"/>
          <w:rFonts w:cs="Arial"/>
          <w:color w:val="000000" w:themeColor="text1"/>
          <w:sz w:val="24"/>
          <w:szCs w:val="24"/>
        </w:rPr>
        <w:t>It is not the responsibility of anyone working in the Blue Elephant Theatre</w:t>
      </w:r>
      <w:r w:rsidRPr="003345FE">
        <w:rPr>
          <w:rStyle w:val="purple81"/>
          <w:rFonts w:cs="Arial"/>
          <w:i/>
          <w:iCs/>
          <w:color w:val="000000" w:themeColor="text1"/>
          <w:sz w:val="24"/>
          <w:szCs w:val="24"/>
        </w:rPr>
        <w:t>,</w:t>
      </w:r>
      <w:r w:rsidRPr="003345FE">
        <w:rPr>
          <w:rStyle w:val="purple81"/>
          <w:rFonts w:cs="Arial"/>
          <w:color w:val="000000" w:themeColor="text1"/>
          <w:sz w:val="24"/>
          <w:szCs w:val="24"/>
        </w:rPr>
        <w:t xml:space="preserve"> in a paid or unpaid capacity to take responsibility for deciding whether or not child abuse has taken place. </w:t>
      </w:r>
      <w:r w:rsidRPr="00046FDA">
        <w:rPr>
          <w:rStyle w:val="purple81"/>
          <w:rFonts w:cs="Arial"/>
          <w:color w:val="000000" w:themeColor="text1"/>
          <w:sz w:val="24"/>
          <w:szCs w:val="24"/>
        </w:rPr>
        <w:t>However</w:t>
      </w:r>
      <w:r w:rsidR="005115A3" w:rsidRPr="00046FDA">
        <w:rPr>
          <w:rStyle w:val="purple81"/>
          <w:rFonts w:cs="Arial"/>
          <w:color w:val="000000" w:themeColor="text1"/>
          <w:sz w:val="24"/>
          <w:szCs w:val="24"/>
        </w:rPr>
        <w:t>,</w:t>
      </w:r>
      <w:r w:rsidRPr="00046FDA">
        <w:rPr>
          <w:rStyle w:val="purple81"/>
          <w:rFonts w:cs="Arial"/>
          <w:color w:val="000000" w:themeColor="text1"/>
          <w:sz w:val="24"/>
          <w:szCs w:val="24"/>
        </w:rPr>
        <w:t xml:space="preserve"> there is a responsibility to act on any concerns through contact with</w:t>
      </w:r>
      <w:r w:rsidRPr="003345FE">
        <w:rPr>
          <w:rStyle w:val="purple81"/>
          <w:rFonts w:cs="Arial"/>
          <w:color w:val="000000" w:themeColor="text1"/>
          <w:sz w:val="24"/>
          <w:szCs w:val="24"/>
        </w:rPr>
        <w:t xml:space="preserve"> the appropriate authorities.</w:t>
      </w:r>
    </w:p>
    <w:p w14:paraId="20CD8377" w14:textId="77777777" w:rsidR="001D04AD" w:rsidRPr="003345FE" w:rsidRDefault="001D04AD" w:rsidP="001D04AD">
      <w:pPr>
        <w:pStyle w:val="NormalWeb"/>
        <w:rPr>
          <w:rStyle w:val="purple81"/>
          <w:rFonts w:cs="Arial"/>
          <w:color w:val="000000" w:themeColor="text1"/>
          <w:sz w:val="24"/>
          <w:szCs w:val="24"/>
        </w:rPr>
      </w:pPr>
      <w:r w:rsidRPr="003345FE">
        <w:rPr>
          <w:rStyle w:val="purple81"/>
          <w:rFonts w:cs="Arial"/>
          <w:color w:val="000000" w:themeColor="text1"/>
          <w:sz w:val="24"/>
          <w:szCs w:val="24"/>
        </w:rPr>
        <w:t>The Blue Elephant Theatre will assure all staff/volunteers that it will fully support and protect anyone, who in good faith reports his or her concern that a colleague is, or may be, abusing a child or vulnerable person.</w:t>
      </w:r>
    </w:p>
    <w:p w14:paraId="07392B06" w14:textId="77777777" w:rsidR="001D04AD" w:rsidRPr="003345FE" w:rsidRDefault="001D04AD" w:rsidP="001D04AD">
      <w:pPr>
        <w:pStyle w:val="NormalWeb"/>
        <w:rPr>
          <w:rStyle w:val="purple81"/>
          <w:rFonts w:cs="Arial"/>
          <w:color w:val="000000" w:themeColor="text1"/>
          <w:sz w:val="24"/>
          <w:szCs w:val="24"/>
        </w:rPr>
      </w:pPr>
      <w:r w:rsidRPr="003345FE">
        <w:rPr>
          <w:rStyle w:val="purple81"/>
          <w:rFonts w:cs="Arial"/>
          <w:color w:val="000000" w:themeColor="text1"/>
          <w:sz w:val="24"/>
          <w:szCs w:val="24"/>
        </w:rPr>
        <w:t>Where there is a complaint against a member of staff there may be three types of investigation</w:t>
      </w:r>
      <w:r w:rsidRPr="003345FE">
        <w:rPr>
          <w:rFonts w:ascii="Verdana" w:hAnsi="Verdana" w:cs="Arial"/>
          <w:color w:val="000000" w:themeColor="text1"/>
        </w:rPr>
        <w:t xml:space="preserve"> </w:t>
      </w:r>
    </w:p>
    <w:p w14:paraId="373440E6" w14:textId="77777777" w:rsidR="001D04AD" w:rsidRPr="003345FE" w:rsidRDefault="001D04AD" w:rsidP="001D04AD">
      <w:pPr>
        <w:numPr>
          <w:ilvl w:val="0"/>
          <w:numId w:val="20"/>
        </w:numPr>
        <w:rPr>
          <w:rStyle w:val="purple81"/>
          <w:color w:val="000000" w:themeColor="text1"/>
          <w:sz w:val="24"/>
          <w:szCs w:val="24"/>
        </w:rPr>
      </w:pPr>
      <w:r w:rsidRPr="003345FE">
        <w:rPr>
          <w:rStyle w:val="purple81"/>
          <w:color w:val="000000" w:themeColor="text1"/>
          <w:sz w:val="24"/>
          <w:szCs w:val="24"/>
        </w:rPr>
        <w:t>A criminal investigation,</w:t>
      </w:r>
      <w:r w:rsidRPr="003345FE">
        <w:rPr>
          <w:rFonts w:ascii="Verdana" w:hAnsi="Verdana"/>
          <w:color w:val="000000" w:themeColor="text1"/>
          <w:sz w:val="24"/>
          <w:szCs w:val="24"/>
        </w:rPr>
        <w:t xml:space="preserve"> </w:t>
      </w:r>
    </w:p>
    <w:p w14:paraId="6AAA887A" w14:textId="77777777" w:rsidR="001D04AD" w:rsidRPr="003345FE" w:rsidRDefault="001D04AD" w:rsidP="001D04AD">
      <w:pPr>
        <w:numPr>
          <w:ilvl w:val="0"/>
          <w:numId w:val="20"/>
        </w:numPr>
        <w:rPr>
          <w:rStyle w:val="purple81"/>
          <w:color w:val="000000" w:themeColor="text1"/>
          <w:sz w:val="24"/>
          <w:szCs w:val="24"/>
        </w:rPr>
      </w:pPr>
      <w:r w:rsidRPr="003345FE">
        <w:rPr>
          <w:rStyle w:val="purple81"/>
          <w:color w:val="000000" w:themeColor="text1"/>
          <w:sz w:val="24"/>
          <w:szCs w:val="24"/>
        </w:rPr>
        <w:t>A safeguarding investigation,</w:t>
      </w:r>
      <w:r w:rsidRPr="003345FE">
        <w:rPr>
          <w:rFonts w:ascii="Verdana" w:hAnsi="Verdana"/>
          <w:color w:val="000000" w:themeColor="text1"/>
          <w:sz w:val="24"/>
          <w:szCs w:val="24"/>
        </w:rPr>
        <w:t xml:space="preserve"> </w:t>
      </w:r>
    </w:p>
    <w:p w14:paraId="2B4290C1" w14:textId="77777777" w:rsidR="001D04AD" w:rsidRPr="003345FE" w:rsidRDefault="001D04AD" w:rsidP="001D04AD">
      <w:pPr>
        <w:numPr>
          <w:ilvl w:val="0"/>
          <w:numId w:val="20"/>
        </w:numPr>
        <w:spacing w:after="280"/>
        <w:rPr>
          <w:rStyle w:val="purple81"/>
          <w:color w:val="000000" w:themeColor="text1"/>
          <w:sz w:val="24"/>
          <w:szCs w:val="24"/>
        </w:rPr>
      </w:pPr>
      <w:r w:rsidRPr="003345FE">
        <w:rPr>
          <w:rStyle w:val="purple81"/>
          <w:color w:val="000000" w:themeColor="text1"/>
          <w:sz w:val="24"/>
          <w:szCs w:val="24"/>
        </w:rPr>
        <w:t>A disciplinary or misconduct investigation.</w:t>
      </w:r>
      <w:r w:rsidRPr="003345FE">
        <w:rPr>
          <w:rFonts w:ascii="Verdana" w:hAnsi="Verdana"/>
          <w:color w:val="000000" w:themeColor="text1"/>
          <w:sz w:val="24"/>
          <w:szCs w:val="24"/>
        </w:rPr>
        <w:t xml:space="preserve"> </w:t>
      </w:r>
    </w:p>
    <w:p w14:paraId="33B80D30" w14:textId="77777777" w:rsidR="001D04AD" w:rsidRPr="003345FE" w:rsidRDefault="001D04AD" w:rsidP="001D04AD">
      <w:pPr>
        <w:pStyle w:val="NormalWeb"/>
        <w:rPr>
          <w:rStyle w:val="navy8b1"/>
          <w:rFonts w:cs="Arial"/>
          <w:color w:val="000000" w:themeColor="text1"/>
          <w:sz w:val="24"/>
          <w:szCs w:val="24"/>
        </w:rPr>
      </w:pPr>
      <w:r w:rsidRPr="003345FE">
        <w:rPr>
          <w:rStyle w:val="purple81"/>
          <w:rFonts w:cs="Arial"/>
          <w:color w:val="000000" w:themeColor="text1"/>
          <w:sz w:val="24"/>
          <w:szCs w:val="24"/>
        </w:rPr>
        <w:t>The results of the police and safeguarding investigation may well influence the disciplinary investigation, but not necessarily.</w:t>
      </w:r>
    </w:p>
    <w:p w14:paraId="36DEB272" w14:textId="77777777" w:rsidR="001D04AD" w:rsidRPr="003345FE" w:rsidRDefault="001D04AD" w:rsidP="001D04AD">
      <w:pPr>
        <w:pStyle w:val="NormalWeb"/>
        <w:rPr>
          <w:rStyle w:val="purple81"/>
          <w:rFonts w:cs="Arial"/>
          <w:color w:val="000000" w:themeColor="text1"/>
          <w:sz w:val="24"/>
          <w:szCs w:val="24"/>
        </w:rPr>
      </w:pPr>
      <w:r w:rsidRPr="003345FE">
        <w:rPr>
          <w:rStyle w:val="navy8b1"/>
          <w:rFonts w:cs="Arial"/>
          <w:color w:val="000000" w:themeColor="text1"/>
          <w:sz w:val="24"/>
          <w:szCs w:val="24"/>
        </w:rPr>
        <w:t>Action if there are concerns</w:t>
      </w:r>
    </w:p>
    <w:p w14:paraId="1870883F" w14:textId="77777777" w:rsidR="001D04AD" w:rsidRPr="003345FE" w:rsidRDefault="001D04AD" w:rsidP="001D04AD">
      <w:pPr>
        <w:pStyle w:val="NormalWeb"/>
        <w:rPr>
          <w:rStyle w:val="navy8b1"/>
          <w:rFonts w:cs="Arial"/>
          <w:color w:val="000000" w:themeColor="text1"/>
          <w:sz w:val="24"/>
          <w:szCs w:val="24"/>
        </w:rPr>
      </w:pPr>
      <w:r w:rsidRPr="003345FE">
        <w:rPr>
          <w:rStyle w:val="purple81"/>
          <w:rFonts w:cs="Arial"/>
          <w:color w:val="000000" w:themeColor="text1"/>
          <w:sz w:val="24"/>
          <w:szCs w:val="24"/>
        </w:rPr>
        <w:t>The following action should be taken if there are concerns:</w:t>
      </w:r>
    </w:p>
    <w:p w14:paraId="3027A1A5" w14:textId="77777777" w:rsidR="001D04AD" w:rsidRPr="003345FE" w:rsidRDefault="001D04AD" w:rsidP="001D04AD">
      <w:pPr>
        <w:pStyle w:val="NormalWeb"/>
        <w:rPr>
          <w:rStyle w:val="purple81"/>
          <w:rFonts w:cs="Arial"/>
          <w:color w:val="000000" w:themeColor="text1"/>
          <w:sz w:val="24"/>
          <w:szCs w:val="24"/>
        </w:rPr>
      </w:pPr>
      <w:r w:rsidRPr="003345FE">
        <w:rPr>
          <w:rStyle w:val="navy8b1"/>
          <w:rFonts w:cs="Arial"/>
          <w:color w:val="000000" w:themeColor="text1"/>
          <w:sz w:val="24"/>
          <w:szCs w:val="24"/>
        </w:rPr>
        <w:t>Poor Practice</w:t>
      </w:r>
      <w:r w:rsidRPr="003345FE">
        <w:rPr>
          <w:rFonts w:ascii="Verdana" w:hAnsi="Verdana" w:cs="Arial"/>
          <w:color w:val="000000" w:themeColor="text1"/>
        </w:rPr>
        <w:t xml:space="preserve"> </w:t>
      </w:r>
    </w:p>
    <w:p w14:paraId="7B70F8BA" w14:textId="77777777" w:rsidR="001D04AD" w:rsidRPr="003345FE" w:rsidRDefault="001D04AD" w:rsidP="001D04AD">
      <w:pPr>
        <w:numPr>
          <w:ilvl w:val="0"/>
          <w:numId w:val="18"/>
        </w:numPr>
        <w:rPr>
          <w:rStyle w:val="purple81"/>
          <w:color w:val="000000" w:themeColor="text1"/>
          <w:sz w:val="24"/>
          <w:szCs w:val="24"/>
        </w:rPr>
      </w:pPr>
      <w:r w:rsidRPr="003345FE">
        <w:rPr>
          <w:rStyle w:val="purple81"/>
          <w:color w:val="000000" w:themeColor="text1"/>
          <w:sz w:val="24"/>
          <w:szCs w:val="24"/>
        </w:rPr>
        <w:t>If, following consideration, the allegation is clearly about poor practice; the Theatre’s DSL will deal with it as a misconduct issue.</w:t>
      </w:r>
      <w:r w:rsidRPr="003345FE">
        <w:rPr>
          <w:rFonts w:ascii="Verdana" w:hAnsi="Verdana"/>
          <w:color w:val="000000" w:themeColor="text1"/>
          <w:sz w:val="24"/>
          <w:szCs w:val="24"/>
        </w:rPr>
        <w:t xml:space="preserve"> </w:t>
      </w:r>
    </w:p>
    <w:p w14:paraId="3802E3D8" w14:textId="39EA1E2F" w:rsidR="001D04AD" w:rsidRPr="003345FE" w:rsidRDefault="001D04AD" w:rsidP="001D04AD">
      <w:pPr>
        <w:numPr>
          <w:ilvl w:val="0"/>
          <w:numId w:val="18"/>
        </w:numPr>
        <w:spacing w:after="280"/>
        <w:rPr>
          <w:rStyle w:val="navy8b1"/>
          <w:color w:val="000000" w:themeColor="text1"/>
          <w:sz w:val="24"/>
          <w:szCs w:val="24"/>
        </w:rPr>
      </w:pPr>
      <w:r w:rsidRPr="003345FE">
        <w:rPr>
          <w:rStyle w:val="purple81"/>
          <w:color w:val="000000" w:themeColor="text1"/>
          <w:sz w:val="24"/>
          <w:szCs w:val="24"/>
        </w:rPr>
        <w:t>If the allegation is about poor practice by the Theatre’s DSL, or if the matter has been handled inadequately and concerns remain, it should be reported to the LADO at Southwark's Multi</w:t>
      </w:r>
      <w:r w:rsidR="006031B0">
        <w:rPr>
          <w:rStyle w:val="purple81"/>
          <w:color w:val="000000" w:themeColor="text1"/>
          <w:sz w:val="24"/>
          <w:szCs w:val="24"/>
        </w:rPr>
        <w:t>-Agency Safeguarding Hub (MASH)</w:t>
      </w:r>
      <w:r w:rsidRPr="003345FE">
        <w:rPr>
          <w:rStyle w:val="purple81"/>
          <w:color w:val="000000" w:themeColor="text1"/>
          <w:sz w:val="24"/>
          <w:szCs w:val="24"/>
        </w:rPr>
        <w:t>, who will decide how to deal with the allegation and whether or not to initiate disciplinary proceedings.</w:t>
      </w:r>
      <w:r w:rsidRPr="003345FE">
        <w:rPr>
          <w:rFonts w:ascii="Verdana" w:hAnsi="Verdana"/>
          <w:color w:val="000000" w:themeColor="text1"/>
          <w:sz w:val="24"/>
          <w:szCs w:val="24"/>
        </w:rPr>
        <w:t xml:space="preserve"> </w:t>
      </w:r>
    </w:p>
    <w:p w14:paraId="61EB9B13" w14:textId="77777777" w:rsidR="001D04AD" w:rsidRPr="003345FE" w:rsidRDefault="001D04AD" w:rsidP="001D04AD">
      <w:pPr>
        <w:pStyle w:val="NormalWeb"/>
        <w:rPr>
          <w:rStyle w:val="purple81"/>
          <w:rFonts w:cs="Arial"/>
          <w:color w:val="000000" w:themeColor="text1"/>
          <w:sz w:val="24"/>
          <w:szCs w:val="24"/>
        </w:rPr>
      </w:pPr>
      <w:r w:rsidRPr="003345FE">
        <w:rPr>
          <w:rStyle w:val="navy8b1"/>
          <w:rFonts w:cs="Arial"/>
          <w:color w:val="000000" w:themeColor="text1"/>
          <w:sz w:val="24"/>
          <w:szCs w:val="24"/>
        </w:rPr>
        <w:t>Suspected Abuse</w:t>
      </w:r>
      <w:r w:rsidRPr="003345FE">
        <w:rPr>
          <w:rFonts w:ascii="Verdana" w:hAnsi="Verdana" w:cs="Arial"/>
          <w:color w:val="000000" w:themeColor="text1"/>
        </w:rPr>
        <w:t xml:space="preserve"> </w:t>
      </w:r>
    </w:p>
    <w:p w14:paraId="26A91E4A" w14:textId="789EAC4B" w:rsidR="001D04AD" w:rsidRPr="003345FE" w:rsidRDefault="006031B0" w:rsidP="001D04AD">
      <w:pPr>
        <w:numPr>
          <w:ilvl w:val="0"/>
          <w:numId w:val="2"/>
        </w:numPr>
        <w:rPr>
          <w:rStyle w:val="purple81"/>
          <w:color w:val="000000" w:themeColor="text1"/>
          <w:sz w:val="24"/>
          <w:szCs w:val="24"/>
        </w:rPr>
      </w:pPr>
      <w:r>
        <w:rPr>
          <w:rStyle w:val="purple81"/>
          <w:color w:val="000000" w:themeColor="text1"/>
          <w:sz w:val="24"/>
          <w:szCs w:val="24"/>
        </w:rPr>
        <w:t xml:space="preserve">Any suspicion that a child </w:t>
      </w:r>
      <w:r w:rsidR="001D04AD" w:rsidRPr="003345FE">
        <w:rPr>
          <w:rStyle w:val="purple81"/>
          <w:color w:val="000000" w:themeColor="text1"/>
          <w:sz w:val="24"/>
          <w:szCs w:val="24"/>
        </w:rPr>
        <w:t>has been abused by either a member of staff or a volunteer should be reported to the Theatre’s DSL, who will take such steps as considered necessary to ensure the safety of the person in question and anyone else who may be at risk.</w:t>
      </w:r>
      <w:r w:rsidR="001D04AD" w:rsidRPr="003345FE">
        <w:rPr>
          <w:rFonts w:ascii="Verdana" w:hAnsi="Verdana"/>
          <w:color w:val="000000" w:themeColor="text1"/>
          <w:sz w:val="24"/>
          <w:szCs w:val="24"/>
        </w:rPr>
        <w:t xml:space="preserve"> </w:t>
      </w:r>
    </w:p>
    <w:p w14:paraId="40FBD66C" w14:textId="77777777" w:rsidR="001D04AD" w:rsidRPr="003345FE" w:rsidRDefault="001D04AD" w:rsidP="001D04AD">
      <w:pPr>
        <w:numPr>
          <w:ilvl w:val="0"/>
          <w:numId w:val="2"/>
        </w:numPr>
        <w:rPr>
          <w:rStyle w:val="purple81"/>
          <w:color w:val="000000" w:themeColor="text1"/>
          <w:sz w:val="24"/>
          <w:szCs w:val="24"/>
        </w:rPr>
      </w:pPr>
      <w:r w:rsidRPr="003345FE">
        <w:rPr>
          <w:rStyle w:val="purple81"/>
          <w:color w:val="000000" w:themeColor="text1"/>
          <w:sz w:val="24"/>
          <w:szCs w:val="24"/>
        </w:rPr>
        <w:t xml:space="preserve">The Theatre’s DSL will refer the allegation to the social services department who may involve the police, or go directly to the police if </w:t>
      </w:r>
      <w:r w:rsidRPr="003345FE">
        <w:rPr>
          <w:rStyle w:val="purple81"/>
          <w:i/>
          <w:iCs/>
          <w:color w:val="000000" w:themeColor="text1"/>
          <w:sz w:val="24"/>
          <w:szCs w:val="24"/>
        </w:rPr>
        <w:t>out-of-hours.</w:t>
      </w:r>
      <w:r w:rsidRPr="003345FE">
        <w:rPr>
          <w:rFonts w:ascii="Verdana" w:hAnsi="Verdana"/>
          <w:color w:val="000000" w:themeColor="text1"/>
          <w:sz w:val="24"/>
          <w:szCs w:val="24"/>
        </w:rPr>
        <w:t xml:space="preserve"> </w:t>
      </w:r>
    </w:p>
    <w:p w14:paraId="185DC966" w14:textId="77777777" w:rsidR="001D04AD" w:rsidRPr="003345FE" w:rsidRDefault="001D04AD" w:rsidP="001D04AD">
      <w:pPr>
        <w:numPr>
          <w:ilvl w:val="0"/>
          <w:numId w:val="2"/>
        </w:numPr>
        <w:rPr>
          <w:rStyle w:val="purple81"/>
          <w:color w:val="000000" w:themeColor="text1"/>
          <w:sz w:val="24"/>
          <w:szCs w:val="24"/>
        </w:rPr>
      </w:pPr>
      <w:r w:rsidRPr="003345FE">
        <w:rPr>
          <w:rStyle w:val="purple81"/>
          <w:color w:val="000000" w:themeColor="text1"/>
          <w:sz w:val="24"/>
          <w:szCs w:val="24"/>
        </w:rPr>
        <w:t>The parents or carers of the child will be contacted as soon as possible following advice from the social services department.</w:t>
      </w:r>
      <w:r w:rsidRPr="003345FE">
        <w:rPr>
          <w:rFonts w:ascii="Verdana" w:hAnsi="Verdana"/>
          <w:color w:val="000000" w:themeColor="text1"/>
          <w:sz w:val="24"/>
          <w:szCs w:val="24"/>
        </w:rPr>
        <w:t xml:space="preserve"> </w:t>
      </w:r>
    </w:p>
    <w:p w14:paraId="61041190" w14:textId="77777777" w:rsidR="001D04AD" w:rsidRPr="003345FE" w:rsidRDefault="001D04AD" w:rsidP="001D04AD">
      <w:pPr>
        <w:numPr>
          <w:ilvl w:val="0"/>
          <w:numId w:val="2"/>
        </w:numPr>
        <w:rPr>
          <w:rStyle w:val="purple81"/>
          <w:color w:val="000000" w:themeColor="text1"/>
          <w:sz w:val="24"/>
          <w:szCs w:val="24"/>
        </w:rPr>
      </w:pPr>
      <w:r w:rsidRPr="003345FE">
        <w:rPr>
          <w:rStyle w:val="purple81"/>
          <w:color w:val="000000" w:themeColor="text1"/>
          <w:sz w:val="24"/>
          <w:szCs w:val="24"/>
        </w:rPr>
        <w:t xml:space="preserve">The Theatre’s DSL should also notify the LADO at Southwark MASH, who will deal with any media enquiries. </w:t>
      </w:r>
    </w:p>
    <w:p w14:paraId="7422B466" w14:textId="1508E969" w:rsidR="001D04AD" w:rsidRPr="003345FE" w:rsidRDefault="001D04AD" w:rsidP="001D04AD">
      <w:pPr>
        <w:numPr>
          <w:ilvl w:val="0"/>
          <w:numId w:val="2"/>
        </w:numPr>
        <w:spacing w:after="280"/>
        <w:rPr>
          <w:rStyle w:val="navy8b1"/>
          <w:color w:val="000000" w:themeColor="text1"/>
          <w:sz w:val="24"/>
          <w:szCs w:val="24"/>
        </w:rPr>
      </w:pPr>
      <w:r w:rsidRPr="003345FE">
        <w:rPr>
          <w:rStyle w:val="purple81"/>
          <w:color w:val="000000" w:themeColor="text1"/>
          <w:sz w:val="24"/>
          <w:szCs w:val="24"/>
        </w:rPr>
        <w:t>If the Theatre’s DSL is the subject of the suspicion/allegation, the report must be made</w:t>
      </w:r>
      <w:r w:rsidR="006031B0">
        <w:rPr>
          <w:rStyle w:val="purple81"/>
          <w:color w:val="000000" w:themeColor="text1"/>
          <w:sz w:val="24"/>
          <w:szCs w:val="24"/>
        </w:rPr>
        <w:t xml:space="preserve"> to the LADO at Southwark MASH </w:t>
      </w:r>
      <w:r w:rsidRPr="003345FE">
        <w:rPr>
          <w:rStyle w:val="purple81"/>
          <w:color w:val="000000" w:themeColor="text1"/>
          <w:sz w:val="24"/>
          <w:szCs w:val="24"/>
        </w:rPr>
        <w:t>who will refer the allegation to Social Services.</w:t>
      </w:r>
      <w:r w:rsidRPr="003345FE">
        <w:rPr>
          <w:rFonts w:ascii="Verdana" w:hAnsi="Verdana"/>
          <w:color w:val="000000" w:themeColor="text1"/>
          <w:sz w:val="24"/>
          <w:szCs w:val="24"/>
        </w:rPr>
        <w:t xml:space="preserve"> </w:t>
      </w:r>
    </w:p>
    <w:p w14:paraId="726FAD41" w14:textId="77777777" w:rsidR="001D04AD" w:rsidRPr="003345FE" w:rsidRDefault="001D04AD" w:rsidP="001D04AD">
      <w:pPr>
        <w:spacing w:after="280"/>
        <w:rPr>
          <w:rStyle w:val="purple81"/>
          <w:color w:val="000000" w:themeColor="text1"/>
          <w:sz w:val="24"/>
          <w:szCs w:val="24"/>
        </w:rPr>
      </w:pPr>
      <w:r w:rsidRPr="003345FE">
        <w:rPr>
          <w:rStyle w:val="navy8b1"/>
          <w:color w:val="000000" w:themeColor="text1"/>
          <w:sz w:val="24"/>
          <w:szCs w:val="24"/>
        </w:rPr>
        <w:t>Confidentiality</w:t>
      </w:r>
      <w:r w:rsidRPr="003345FE">
        <w:rPr>
          <w:rFonts w:ascii="Verdana" w:hAnsi="Verdana"/>
          <w:color w:val="000000" w:themeColor="text1"/>
          <w:sz w:val="24"/>
          <w:szCs w:val="24"/>
        </w:rPr>
        <w:t xml:space="preserve"> </w:t>
      </w:r>
    </w:p>
    <w:p w14:paraId="41568EB9" w14:textId="77777777" w:rsidR="001D04AD" w:rsidRPr="003345FE" w:rsidRDefault="001D04AD" w:rsidP="001D04AD">
      <w:pPr>
        <w:pStyle w:val="NormalWeb"/>
        <w:rPr>
          <w:rStyle w:val="purple81"/>
          <w:rFonts w:cs="Arial"/>
          <w:color w:val="000000" w:themeColor="text1"/>
          <w:sz w:val="24"/>
          <w:szCs w:val="24"/>
        </w:rPr>
      </w:pPr>
      <w:r w:rsidRPr="003345FE">
        <w:rPr>
          <w:rStyle w:val="purple81"/>
          <w:rFonts w:cs="Arial"/>
          <w:color w:val="000000" w:themeColor="text1"/>
          <w:sz w:val="24"/>
          <w:szCs w:val="24"/>
        </w:rPr>
        <w:t>Every effort should be made to ensure that confidentiality is maintained for all concerned.</w:t>
      </w:r>
    </w:p>
    <w:p w14:paraId="30AE2FA4" w14:textId="77777777" w:rsidR="001D04AD" w:rsidRPr="003345FE" w:rsidRDefault="001D04AD" w:rsidP="001D04AD">
      <w:pPr>
        <w:pStyle w:val="NormalWeb"/>
        <w:rPr>
          <w:rStyle w:val="purple81"/>
          <w:rFonts w:cs="Arial"/>
          <w:color w:val="000000" w:themeColor="text1"/>
          <w:sz w:val="24"/>
          <w:szCs w:val="24"/>
        </w:rPr>
      </w:pPr>
      <w:r w:rsidRPr="003345FE">
        <w:rPr>
          <w:rStyle w:val="purple81"/>
          <w:rFonts w:cs="Arial"/>
          <w:color w:val="000000" w:themeColor="text1"/>
          <w:sz w:val="24"/>
          <w:szCs w:val="24"/>
        </w:rPr>
        <w:t xml:space="preserve">Information should be handled and disseminated on a </w:t>
      </w:r>
      <w:r w:rsidRPr="003345FE">
        <w:rPr>
          <w:rStyle w:val="Strong"/>
          <w:rFonts w:ascii="Verdana" w:hAnsi="Verdana" w:cs="Arial"/>
          <w:i/>
          <w:iCs/>
          <w:color w:val="000000" w:themeColor="text1"/>
        </w:rPr>
        <w:t>need to know basis</w:t>
      </w:r>
      <w:r w:rsidRPr="003345FE">
        <w:rPr>
          <w:rStyle w:val="purple81"/>
          <w:rFonts w:cs="Arial"/>
          <w:color w:val="000000" w:themeColor="text1"/>
          <w:sz w:val="24"/>
          <w:szCs w:val="24"/>
        </w:rPr>
        <w:t xml:space="preserve"> only. This includes the following people:</w:t>
      </w:r>
      <w:r w:rsidRPr="003345FE">
        <w:rPr>
          <w:rFonts w:ascii="Verdana" w:hAnsi="Verdana" w:cs="Arial"/>
          <w:color w:val="000000" w:themeColor="text1"/>
        </w:rPr>
        <w:t xml:space="preserve"> </w:t>
      </w:r>
    </w:p>
    <w:p w14:paraId="256677A7" w14:textId="77777777" w:rsidR="001D04AD" w:rsidRPr="003345FE" w:rsidRDefault="001D04AD" w:rsidP="001D04AD">
      <w:pPr>
        <w:numPr>
          <w:ilvl w:val="0"/>
          <w:numId w:val="7"/>
        </w:numPr>
        <w:rPr>
          <w:rStyle w:val="purple81"/>
          <w:color w:val="000000" w:themeColor="text1"/>
          <w:sz w:val="24"/>
          <w:szCs w:val="24"/>
        </w:rPr>
      </w:pPr>
      <w:r w:rsidRPr="003345FE">
        <w:rPr>
          <w:rStyle w:val="purple81"/>
          <w:color w:val="000000" w:themeColor="text1"/>
          <w:sz w:val="24"/>
          <w:szCs w:val="24"/>
        </w:rPr>
        <w:t>The Theatre’s DSL;</w:t>
      </w:r>
      <w:r w:rsidRPr="003345FE">
        <w:rPr>
          <w:rFonts w:ascii="Verdana" w:hAnsi="Verdana"/>
          <w:color w:val="000000" w:themeColor="text1"/>
          <w:sz w:val="24"/>
          <w:szCs w:val="24"/>
        </w:rPr>
        <w:t xml:space="preserve"> </w:t>
      </w:r>
    </w:p>
    <w:p w14:paraId="670909AC" w14:textId="77777777" w:rsidR="001D04AD" w:rsidRPr="003345FE" w:rsidRDefault="001D04AD" w:rsidP="001D04AD">
      <w:pPr>
        <w:numPr>
          <w:ilvl w:val="0"/>
          <w:numId w:val="7"/>
        </w:numPr>
        <w:rPr>
          <w:rStyle w:val="purple81"/>
          <w:color w:val="000000" w:themeColor="text1"/>
          <w:sz w:val="24"/>
          <w:szCs w:val="24"/>
        </w:rPr>
      </w:pPr>
      <w:r w:rsidRPr="003345FE">
        <w:rPr>
          <w:rStyle w:val="purple81"/>
          <w:color w:val="000000" w:themeColor="text1"/>
          <w:sz w:val="24"/>
          <w:szCs w:val="24"/>
        </w:rPr>
        <w:t>The parents of the person who is alleged to have been abused;</w:t>
      </w:r>
      <w:r w:rsidRPr="003345FE">
        <w:rPr>
          <w:rFonts w:ascii="Verdana" w:hAnsi="Verdana"/>
          <w:color w:val="000000" w:themeColor="text1"/>
          <w:sz w:val="24"/>
          <w:szCs w:val="24"/>
        </w:rPr>
        <w:t xml:space="preserve"> </w:t>
      </w:r>
    </w:p>
    <w:p w14:paraId="60C4FAAD" w14:textId="77777777" w:rsidR="001D04AD" w:rsidRPr="003345FE" w:rsidRDefault="001D04AD" w:rsidP="001D04AD">
      <w:pPr>
        <w:numPr>
          <w:ilvl w:val="0"/>
          <w:numId w:val="7"/>
        </w:numPr>
        <w:rPr>
          <w:rStyle w:val="purple81"/>
          <w:color w:val="000000" w:themeColor="text1"/>
          <w:sz w:val="24"/>
          <w:szCs w:val="24"/>
        </w:rPr>
      </w:pPr>
      <w:r w:rsidRPr="003345FE">
        <w:rPr>
          <w:rStyle w:val="purple81"/>
          <w:color w:val="000000" w:themeColor="text1"/>
          <w:sz w:val="24"/>
          <w:szCs w:val="24"/>
        </w:rPr>
        <w:t>The person making the allegation;</w:t>
      </w:r>
      <w:r w:rsidRPr="003345FE">
        <w:rPr>
          <w:rFonts w:ascii="Verdana" w:hAnsi="Verdana"/>
          <w:color w:val="000000" w:themeColor="text1"/>
          <w:sz w:val="24"/>
          <w:szCs w:val="24"/>
        </w:rPr>
        <w:t xml:space="preserve"> </w:t>
      </w:r>
    </w:p>
    <w:p w14:paraId="7FD1ADF6" w14:textId="77777777" w:rsidR="001D04AD" w:rsidRPr="003345FE" w:rsidRDefault="001D04AD" w:rsidP="001D04AD">
      <w:pPr>
        <w:numPr>
          <w:ilvl w:val="0"/>
          <w:numId w:val="7"/>
        </w:numPr>
        <w:rPr>
          <w:rStyle w:val="purple81"/>
          <w:color w:val="000000" w:themeColor="text1"/>
          <w:sz w:val="24"/>
          <w:szCs w:val="24"/>
        </w:rPr>
      </w:pPr>
      <w:r w:rsidRPr="003345FE">
        <w:rPr>
          <w:rStyle w:val="purple81"/>
          <w:color w:val="000000" w:themeColor="text1"/>
          <w:sz w:val="24"/>
          <w:szCs w:val="24"/>
        </w:rPr>
        <w:t>Social services/police;</w:t>
      </w:r>
      <w:r w:rsidRPr="003345FE">
        <w:rPr>
          <w:rFonts w:ascii="Verdana" w:hAnsi="Verdana"/>
          <w:color w:val="000000" w:themeColor="text1"/>
          <w:sz w:val="24"/>
          <w:szCs w:val="24"/>
        </w:rPr>
        <w:t xml:space="preserve"> </w:t>
      </w:r>
    </w:p>
    <w:p w14:paraId="2A0BC4E2" w14:textId="77777777" w:rsidR="001D04AD" w:rsidRPr="003345FE" w:rsidRDefault="001D04AD" w:rsidP="001D04AD">
      <w:pPr>
        <w:numPr>
          <w:ilvl w:val="0"/>
          <w:numId w:val="7"/>
        </w:numPr>
        <w:rPr>
          <w:rStyle w:val="purple81"/>
          <w:color w:val="000000" w:themeColor="text1"/>
          <w:sz w:val="24"/>
          <w:szCs w:val="24"/>
        </w:rPr>
      </w:pPr>
      <w:r w:rsidRPr="003345FE">
        <w:rPr>
          <w:rStyle w:val="purple81"/>
          <w:color w:val="000000" w:themeColor="text1"/>
          <w:sz w:val="24"/>
          <w:szCs w:val="24"/>
        </w:rPr>
        <w:t>The LADO at Southwark MASH</w:t>
      </w:r>
    </w:p>
    <w:p w14:paraId="208CD829" w14:textId="77777777" w:rsidR="001D04AD" w:rsidRPr="003345FE" w:rsidRDefault="001D04AD" w:rsidP="001D04AD">
      <w:pPr>
        <w:numPr>
          <w:ilvl w:val="0"/>
          <w:numId w:val="7"/>
        </w:numPr>
        <w:spacing w:after="280"/>
        <w:rPr>
          <w:rStyle w:val="purple81"/>
          <w:color w:val="000000" w:themeColor="text1"/>
          <w:sz w:val="24"/>
          <w:szCs w:val="24"/>
        </w:rPr>
      </w:pPr>
      <w:r w:rsidRPr="003345FE">
        <w:rPr>
          <w:rStyle w:val="purple81"/>
          <w:color w:val="000000" w:themeColor="text1"/>
          <w:sz w:val="24"/>
          <w:szCs w:val="24"/>
        </w:rPr>
        <w:t>The alleged abuser (and parents if the alleged abuser is a child).*</w:t>
      </w:r>
      <w:r w:rsidRPr="003345FE">
        <w:rPr>
          <w:rFonts w:ascii="Verdana" w:hAnsi="Verdana"/>
          <w:color w:val="000000" w:themeColor="text1"/>
          <w:sz w:val="24"/>
          <w:szCs w:val="24"/>
        </w:rPr>
        <w:t xml:space="preserve"> </w:t>
      </w:r>
    </w:p>
    <w:p w14:paraId="564D705D" w14:textId="77777777" w:rsidR="001D04AD" w:rsidRPr="003345FE" w:rsidRDefault="001D04AD" w:rsidP="001D04AD">
      <w:pPr>
        <w:pStyle w:val="NormalWeb"/>
        <w:rPr>
          <w:rStyle w:val="purple81"/>
          <w:rFonts w:cs="Arial"/>
          <w:color w:val="000000" w:themeColor="text1"/>
          <w:sz w:val="24"/>
          <w:szCs w:val="24"/>
        </w:rPr>
      </w:pPr>
      <w:r w:rsidRPr="003345FE">
        <w:rPr>
          <w:rStyle w:val="purple81"/>
          <w:rFonts w:cs="Arial"/>
          <w:color w:val="000000" w:themeColor="text1"/>
          <w:sz w:val="24"/>
          <w:szCs w:val="24"/>
        </w:rPr>
        <w:t>*Seek social services advice on who should approach alleged abuser.</w:t>
      </w:r>
    </w:p>
    <w:p w14:paraId="73DC86F5" w14:textId="77777777" w:rsidR="001D04AD" w:rsidRPr="003345FE" w:rsidRDefault="001D04AD" w:rsidP="001D04AD">
      <w:pPr>
        <w:pStyle w:val="NormalWeb"/>
        <w:rPr>
          <w:rStyle w:val="navy8b1"/>
          <w:rFonts w:cs="Arial"/>
          <w:color w:val="000000" w:themeColor="text1"/>
          <w:sz w:val="24"/>
          <w:szCs w:val="24"/>
        </w:rPr>
      </w:pPr>
      <w:r w:rsidRPr="003345FE">
        <w:rPr>
          <w:rStyle w:val="purple81"/>
          <w:rFonts w:cs="Arial"/>
          <w:color w:val="000000" w:themeColor="text1"/>
          <w:sz w:val="24"/>
          <w:szCs w:val="24"/>
        </w:rPr>
        <w:t>Information should be stored in a secure place with limited access to designated people, in line with data protection laws (e.g. that information is accurate, regularly updated, relevant and secure).</w:t>
      </w:r>
    </w:p>
    <w:p w14:paraId="6E3269C6" w14:textId="77777777" w:rsidR="001D04AD" w:rsidRPr="003345FE" w:rsidRDefault="001D04AD" w:rsidP="001D04AD">
      <w:pPr>
        <w:pStyle w:val="NormalWeb"/>
        <w:rPr>
          <w:rStyle w:val="purple81"/>
          <w:rFonts w:cs="Arial"/>
          <w:color w:val="000000" w:themeColor="text1"/>
          <w:sz w:val="24"/>
          <w:szCs w:val="24"/>
        </w:rPr>
      </w:pPr>
      <w:r w:rsidRPr="003345FE">
        <w:rPr>
          <w:rStyle w:val="navy8b1"/>
          <w:rFonts w:cs="Arial"/>
          <w:color w:val="000000" w:themeColor="text1"/>
          <w:sz w:val="24"/>
          <w:szCs w:val="24"/>
        </w:rPr>
        <w:t>Internal Enquiries and Suspension</w:t>
      </w:r>
      <w:r w:rsidRPr="003345FE">
        <w:rPr>
          <w:rFonts w:ascii="Verdana" w:hAnsi="Verdana" w:cs="Arial"/>
          <w:color w:val="000000" w:themeColor="text1"/>
        </w:rPr>
        <w:t xml:space="preserve"> </w:t>
      </w:r>
    </w:p>
    <w:p w14:paraId="1F10CC0A" w14:textId="77777777" w:rsidR="001D04AD" w:rsidRPr="003345FE" w:rsidRDefault="001D04AD" w:rsidP="001D04AD">
      <w:pPr>
        <w:numPr>
          <w:ilvl w:val="0"/>
          <w:numId w:val="17"/>
        </w:numPr>
        <w:rPr>
          <w:rStyle w:val="purple81"/>
          <w:color w:val="000000" w:themeColor="text1"/>
          <w:sz w:val="24"/>
          <w:szCs w:val="24"/>
        </w:rPr>
      </w:pPr>
      <w:r w:rsidRPr="003345FE">
        <w:rPr>
          <w:rStyle w:val="purple81"/>
          <w:color w:val="000000" w:themeColor="text1"/>
          <w:sz w:val="24"/>
          <w:szCs w:val="24"/>
        </w:rPr>
        <w:t xml:space="preserve">The Theatre’s DSL will consult with LADO at Southwark MASH and/or social services before making the decision about whether any individual accused of abuse should be temporarily suspended pending further police and social services inquiries. </w:t>
      </w:r>
    </w:p>
    <w:p w14:paraId="62705FE4" w14:textId="77777777" w:rsidR="001D04AD" w:rsidRPr="003345FE" w:rsidRDefault="001D04AD" w:rsidP="001D04AD">
      <w:pPr>
        <w:numPr>
          <w:ilvl w:val="0"/>
          <w:numId w:val="17"/>
        </w:numPr>
        <w:spacing w:after="280"/>
        <w:rPr>
          <w:rStyle w:val="navy8b1"/>
          <w:color w:val="000000" w:themeColor="text1"/>
          <w:sz w:val="24"/>
          <w:szCs w:val="24"/>
        </w:rPr>
      </w:pPr>
      <w:r w:rsidRPr="003345FE">
        <w:rPr>
          <w:rStyle w:val="purple81"/>
          <w:color w:val="000000" w:themeColor="text1"/>
          <w:sz w:val="24"/>
          <w:szCs w:val="24"/>
        </w:rPr>
        <w:t xml:space="preserve">Irrespective of the findings of the social services or police inquiries the Theatre’s Board will assess all individual cases to decide whether a member of staff or volunteer can be reinstated and how this can be sensitively handled. This may be a difficult decision; particularly where there is insufficient evidence to uphold any action by the police. In such cases, the Theatre’s Board of Trustees must reach a decision based upon the available information which could suggest that on a balance of </w:t>
      </w:r>
      <w:proofErr w:type="gramStart"/>
      <w:r w:rsidRPr="003345FE">
        <w:rPr>
          <w:rStyle w:val="purple81"/>
          <w:color w:val="000000" w:themeColor="text1"/>
          <w:sz w:val="24"/>
          <w:szCs w:val="24"/>
        </w:rPr>
        <w:t>probability,</w:t>
      </w:r>
      <w:proofErr w:type="gramEnd"/>
      <w:r w:rsidRPr="003345FE">
        <w:rPr>
          <w:rStyle w:val="purple81"/>
          <w:color w:val="000000" w:themeColor="text1"/>
          <w:sz w:val="24"/>
          <w:szCs w:val="24"/>
        </w:rPr>
        <w:t xml:space="preserve"> it is more likely than not that the allegation is true. The welfare of children and vulnerable people should always remain paramount.</w:t>
      </w:r>
      <w:r w:rsidRPr="003345FE">
        <w:rPr>
          <w:rFonts w:ascii="Verdana" w:hAnsi="Verdana"/>
          <w:color w:val="000000" w:themeColor="text1"/>
          <w:sz w:val="24"/>
          <w:szCs w:val="24"/>
        </w:rPr>
        <w:t xml:space="preserve"> </w:t>
      </w:r>
    </w:p>
    <w:p w14:paraId="0C1B99E1" w14:textId="77777777" w:rsidR="001D04AD" w:rsidRPr="003345FE" w:rsidRDefault="001D04AD" w:rsidP="001D04AD">
      <w:pPr>
        <w:pStyle w:val="NormalWeb"/>
        <w:rPr>
          <w:rStyle w:val="purple81"/>
          <w:rFonts w:cs="Arial"/>
          <w:color w:val="000000" w:themeColor="text1"/>
          <w:sz w:val="24"/>
          <w:szCs w:val="24"/>
        </w:rPr>
      </w:pPr>
      <w:r w:rsidRPr="003345FE">
        <w:rPr>
          <w:rStyle w:val="navy8b1"/>
          <w:rFonts w:cs="Arial"/>
          <w:color w:val="000000" w:themeColor="text1"/>
          <w:sz w:val="24"/>
          <w:szCs w:val="24"/>
        </w:rPr>
        <w:t xml:space="preserve">Support to Deal with the </w:t>
      </w:r>
      <w:r w:rsidRPr="003345FE">
        <w:rPr>
          <w:rStyle w:val="navy8b1"/>
          <w:rFonts w:cs="Arial"/>
          <w:i/>
          <w:iCs/>
          <w:color w:val="000000" w:themeColor="text1"/>
          <w:sz w:val="24"/>
          <w:szCs w:val="24"/>
        </w:rPr>
        <w:t>Aftermath</w:t>
      </w:r>
      <w:r w:rsidRPr="003345FE">
        <w:rPr>
          <w:rFonts w:ascii="Verdana" w:hAnsi="Verdana" w:cs="Arial"/>
          <w:color w:val="000000" w:themeColor="text1"/>
        </w:rPr>
        <w:t xml:space="preserve"> </w:t>
      </w:r>
    </w:p>
    <w:p w14:paraId="19EAFD5F" w14:textId="435F3271" w:rsidR="001D04AD" w:rsidRPr="006031B0" w:rsidRDefault="001D04AD" w:rsidP="001D04AD">
      <w:pPr>
        <w:numPr>
          <w:ilvl w:val="0"/>
          <w:numId w:val="10"/>
        </w:numPr>
        <w:rPr>
          <w:rStyle w:val="purple81"/>
          <w:color w:val="000000" w:themeColor="text1"/>
          <w:sz w:val="24"/>
          <w:szCs w:val="24"/>
        </w:rPr>
      </w:pPr>
      <w:r w:rsidRPr="003345FE">
        <w:rPr>
          <w:rStyle w:val="purple81"/>
          <w:color w:val="000000" w:themeColor="text1"/>
          <w:sz w:val="24"/>
          <w:szCs w:val="24"/>
        </w:rPr>
        <w:t xml:space="preserve">Consideration should be given about what support may be appropriate to children, parents and members of staff. Use of Helplines, support groups and open meetings will maintain an open </w:t>
      </w:r>
      <w:r w:rsidRPr="006031B0">
        <w:rPr>
          <w:rStyle w:val="purple81"/>
          <w:color w:val="000000" w:themeColor="text1"/>
          <w:sz w:val="24"/>
          <w:szCs w:val="24"/>
        </w:rPr>
        <w:t>culture and help the healing process. The British Association of Counselling Directory (</w:t>
      </w:r>
      <w:r w:rsidRPr="006031B0">
        <w:rPr>
          <w:rStyle w:val="purple81"/>
          <w:b/>
          <w:bCs/>
          <w:color w:val="000000" w:themeColor="text1"/>
          <w:sz w:val="24"/>
          <w:szCs w:val="24"/>
        </w:rPr>
        <w:t xml:space="preserve">The British Association for Counselling Accredited Services Directory </w:t>
      </w:r>
      <w:r w:rsidRPr="006031B0">
        <w:rPr>
          <w:rStyle w:val="purple81"/>
          <w:color w:val="000000" w:themeColor="text1"/>
          <w:sz w:val="24"/>
          <w:szCs w:val="24"/>
        </w:rPr>
        <w:t>is available from The Britis</w:t>
      </w:r>
      <w:r w:rsidR="006031B0" w:rsidRPr="006031B0">
        <w:rPr>
          <w:rStyle w:val="purple81"/>
          <w:color w:val="000000" w:themeColor="text1"/>
          <w:sz w:val="24"/>
          <w:szCs w:val="24"/>
        </w:rPr>
        <w:t xml:space="preserve">h Association for Counselling, </w:t>
      </w:r>
      <w:r w:rsidRPr="006031B0">
        <w:rPr>
          <w:rStyle w:val="purple81"/>
          <w:color w:val="000000" w:themeColor="text1"/>
          <w:sz w:val="24"/>
          <w:szCs w:val="24"/>
        </w:rPr>
        <w:t xml:space="preserve">Tel: </w:t>
      </w:r>
      <w:r w:rsidRPr="006031B0">
        <w:rPr>
          <w:rStyle w:val="purple81"/>
          <w:rFonts w:cs="Aller"/>
          <w:color w:val="000000" w:themeColor="text1"/>
          <w:sz w:val="24"/>
          <w:szCs w:val="24"/>
        </w:rPr>
        <w:t>01455 883300</w:t>
      </w:r>
      <w:r w:rsidRPr="006031B0">
        <w:rPr>
          <w:rStyle w:val="purple81"/>
          <w:color w:val="000000" w:themeColor="text1"/>
          <w:sz w:val="24"/>
          <w:szCs w:val="24"/>
        </w:rPr>
        <w:t xml:space="preserve">   E-mail: </w:t>
      </w:r>
      <w:hyperlink r:id="rId11" w:history="1">
        <w:r w:rsidRPr="006031B0">
          <w:rPr>
            <w:rStyle w:val="purple81"/>
            <w:rFonts w:cs="Aller"/>
            <w:color w:val="000000" w:themeColor="text1"/>
            <w:sz w:val="24"/>
            <w:szCs w:val="24"/>
            <w:shd w:val="clear" w:color="auto" w:fill="FFFFFF"/>
          </w:rPr>
          <w:t>bacp@bacp.co.uk</w:t>
        </w:r>
      </w:hyperlink>
      <w:r w:rsidR="006031B0" w:rsidRPr="006031B0">
        <w:rPr>
          <w:rFonts w:ascii="Verdana" w:hAnsi="Verdana"/>
          <w:sz w:val="24"/>
          <w:szCs w:val="24"/>
        </w:rPr>
        <w:t>, website</w:t>
      </w:r>
      <w:r w:rsidRPr="006031B0">
        <w:rPr>
          <w:rStyle w:val="purple81"/>
          <w:color w:val="000000" w:themeColor="text1"/>
          <w:sz w:val="24"/>
          <w:szCs w:val="24"/>
        </w:rPr>
        <w:t xml:space="preserve"> </w:t>
      </w:r>
      <w:hyperlink r:id="rId12" w:history="1">
        <w:r w:rsidRPr="006031B0">
          <w:rPr>
            <w:rStyle w:val="Hyperlink"/>
            <w:rFonts w:ascii="Verdana" w:hAnsi="Verdana"/>
            <w:color w:val="000000" w:themeColor="text1"/>
            <w:sz w:val="24"/>
            <w:szCs w:val="24"/>
          </w:rPr>
          <w:t>www.bacp.co.uk</w:t>
        </w:r>
      </w:hyperlink>
      <w:r w:rsidRPr="006031B0">
        <w:rPr>
          <w:rStyle w:val="purple81"/>
          <w:color w:val="000000" w:themeColor="text1"/>
          <w:sz w:val="24"/>
          <w:szCs w:val="24"/>
        </w:rPr>
        <w:t xml:space="preserve">) and may be a useful resource. </w:t>
      </w:r>
    </w:p>
    <w:p w14:paraId="6706D491" w14:textId="77777777" w:rsidR="001D04AD" w:rsidRPr="003345FE" w:rsidRDefault="001D04AD" w:rsidP="001D04AD">
      <w:pPr>
        <w:numPr>
          <w:ilvl w:val="0"/>
          <w:numId w:val="10"/>
        </w:numPr>
        <w:spacing w:after="280"/>
        <w:rPr>
          <w:rStyle w:val="navy8b1"/>
          <w:color w:val="000000" w:themeColor="text1"/>
          <w:sz w:val="24"/>
          <w:szCs w:val="24"/>
        </w:rPr>
      </w:pPr>
      <w:r w:rsidRPr="003345FE">
        <w:rPr>
          <w:rStyle w:val="purple81"/>
          <w:color w:val="000000" w:themeColor="text1"/>
          <w:sz w:val="24"/>
          <w:szCs w:val="24"/>
        </w:rPr>
        <w:t xml:space="preserve">Consideration should be given about what support may be appropriate to the alleged perpetrator of the abuse. </w:t>
      </w:r>
    </w:p>
    <w:p w14:paraId="0C159B37" w14:textId="77777777" w:rsidR="001D04AD" w:rsidRPr="003345FE" w:rsidRDefault="001D04AD" w:rsidP="001D04AD">
      <w:pPr>
        <w:pStyle w:val="NormalWeb"/>
        <w:rPr>
          <w:rStyle w:val="purple81"/>
          <w:rFonts w:cs="Arial"/>
          <w:color w:val="000000" w:themeColor="text1"/>
          <w:sz w:val="24"/>
          <w:szCs w:val="24"/>
        </w:rPr>
      </w:pPr>
      <w:r w:rsidRPr="003345FE">
        <w:rPr>
          <w:rStyle w:val="navy8b1"/>
          <w:rFonts w:cs="Arial"/>
          <w:color w:val="000000" w:themeColor="text1"/>
          <w:sz w:val="24"/>
          <w:szCs w:val="24"/>
        </w:rPr>
        <w:t xml:space="preserve">Allegations of Previous Abuse </w:t>
      </w:r>
    </w:p>
    <w:p w14:paraId="33F04CF8" w14:textId="77777777" w:rsidR="001D04AD" w:rsidRPr="003345FE" w:rsidRDefault="001D04AD" w:rsidP="001D04AD">
      <w:pPr>
        <w:pStyle w:val="NormalWeb"/>
        <w:rPr>
          <w:rFonts w:ascii="Verdana" w:hAnsi="Verdana" w:cs="Arial"/>
          <w:color w:val="000000" w:themeColor="text1"/>
        </w:rPr>
      </w:pPr>
      <w:r w:rsidRPr="003345FE">
        <w:rPr>
          <w:rStyle w:val="purple81"/>
          <w:rFonts w:cs="Arial"/>
          <w:color w:val="000000" w:themeColor="text1"/>
          <w:sz w:val="24"/>
          <w:szCs w:val="24"/>
        </w:rPr>
        <w:t>Allegations of abuse may be made some time after the event (e.g. by an adult who was abused as a child or by a member of staff who is still currently working with children). Where such an allegation is made, the theatre should follow the procedures as detailed above and report the matter to the social services or the police. This is because other children may be at risk from this person. Anyone who has a previous criminal conviction for offences related to abuse is automatically excluded from working with children. This is reinforced by the details of the Protection of Children Act 1999.</w:t>
      </w:r>
    </w:p>
    <w:p w14:paraId="24C5A495" w14:textId="77777777" w:rsidR="001D04AD" w:rsidRPr="003345FE" w:rsidRDefault="001D04AD" w:rsidP="001D04AD">
      <w:pPr>
        <w:pStyle w:val="NormalWeb"/>
        <w:rPr>
          <w:rFonts w:ascii="Verdana" w:hAnsi="Verdana" w:cs="Arial"/>
          <w:color w:val="000000" w:themeColor="text1"/>
        </w:rPr>
      </w:pPr>
    </w:p>
    <w:p w14:paraId="4D479D7A" w14:textId="77777777" w:rsidR="001D04AD" w:rsidRPr="003345FE" w:rsidRDefault="001D04AD" w:rsidP="001D04AD">
      <w:pPr>
        <w:pStyle w:val="NormalWeb"/>
        <w:rPr>
          <w:rStyle w:val="purple81"/>
          <w:rFonts w:cs="Arial"/>
          <w:color w:val="000000" w:themeColor="text1"/>
          <w:sz w:val="24"/>
          <w:szCs w:val="24"/>
        </w:rPr>
      </w:pPr>
      <w:r w:rsidRPr="003345FE">
        <w:rPr>
          <w:rStyle w:val="navy8b1"/>
          <w:rFonts w:cs="Arial"/>
          <w:color w:val="000000" w:themeColor="text1"/>
          <w:sz w:val="24"/>
          <w:szCs w:val="24"/>
        </w:rPr>
        <w:t xml:space="preserve">Action if Bullying is </w:t>
      </w:r>
      <w:proofErr w:type="gramStart"/>
      <w:r w:rsidRPr="003345FE">
        <w:rPr>
          <w:rStyle w:val="navy8b1"/>
          <w:rFonts w:cs="Arial"/>
          <w:color w:val="000000" w:themeColor="text1"/>
          <w:sz w:val="24"/>
          <w:szCs w:val="24"/>
        </w:rPr>
        <w:t>Suspected</w:t>
      </w:r>
      <w:proofErr w:type="gramEnd"/>
    </w:p>
    <w:p w14:paraId="4F7137BF" w14:textId="77777777" w:rsidR="001D04AD" w:rsidRPr="003345FE" w:rsidRDefault="001D04AD" w:rsidP="001D04AD">
      <w:pPr>
        <w:pStyle w:val="NormalWeb"/>
        <w:rPr>
          <w:rStyle w:val="navy8b1"/>
          <w:rFonts w:cs="Arial"/>
          <w:color w:val="000000" w:themeColor="text1"/>
          <w:sz w:val="24"/>
          <w:szCs w:val="24"/>
        </w:rPr>
      </w:pPr>
      <w:r w:rsidRPr="003345FE">
        <w:rPr>
          <w:rStyle w:val="purple81"/>
          <w:rFonts w:cs="Arial"/>
          <w:color w:val="000000" w:themeColor="text1"/>
          <w:sz w:val="24"/>
          <w:szCs w:val="24"/>
        </w:rPr>
        <w:t xml:space="preserve">The same procedure should be followed as set out in the Section relating to responding to suspicions or allegations, if bullying is suspected. </w:t>
      </w:r>
    </w:p>
    <w:p w14:paraId="45747FD7" w14:textId="77777777" w:rsidR="001D04AD" w:rsidRPr="003345FE" w:rsidRDefault="001D04AD" w:rsidP="001D04AD">
      <w:pPr>
        <w:pStyle w:val="NormalWeb"/>
        <w:rPr>
          <w:rStyle w:val="purple81"/>
          <w:rFonts w:cs="Arial"/>
          <w:color w:val="000000" w:themeColor="text1"/>
          <w:sz w:val="24"/>
          <w:szCs w:val="24"/>
        </w:rPr>
      </w:pPr>
      <w:r w:rsidRPr="003345FE">
        <w:rPr>
          <w:rStyle w:val="navy8b1"/>
          <w:rFonts w:cs="Arial"/>
          <w:color w:val="000000" w:themeColor="text1"/>
          <w:sz w:val="24"/>
          <w:szCs w:val="24"/>
        </w:rPr>
        <w:t xml:space="preserve">Action to Help the Victim and Prevent Bullying: </w:t>
      </w:r>
    </w:p>
    <w:p w14:paraId="215932B3" w14:textId="77777777" w:rsidR="001D04AD" w:rsidRPr="003345FE" w:rsidRDefault="001D04AD" w:rsidP="001D04AD">
      <w:pPr>
        <w:numPr>
          <w:ilvl w:val="0"/>
          <w:numId w:val="9"/>
        </w:numPr>
        <w:rPr>
          <w:rStyle w:val="purple81"/>
          <w:color w:val="000000" w:themeColor="text1"/>
          <w:sz w:val="24"/>
          <w:szCs w:val="24"/>
        </w:rPr>
      </w:pPr>
      <w:r w:rsidRPr="003345FE">
        <w:rPr>
          <w:rStyle w:val="purple81"/>
          <w:color w:val="000000" w:themeColor="text1"/>
          <w:sz w:val="24"/>
          <w:szCs w:val="24"/>
        </w:rPr>
        <w:t xml:space="preserve">Take all signs of bullying very seriously. </w:t>
      </w:r>
    </w:p>
    <w:p w14:paraId="75FABD76" w14:textId="77777777" w:rsidR="001D04AD" w:rsidRPr="003345FE" w:rsidRDefault="001D04AD" w:rsidP="001D04AD">
      <w:pPr>
        <w:numPr>
          <w:ilvl w:val="0"/>
          <w:numId w:val="9"/>
        </w:numPr>
        <w:rPr>
          <w:rStyle w:val="purple81"/>
          <w:color w:val="000000" w:themeColor="text1"/>
          <w:sz w:val="24"/>
          <w:szCs w:val="24"/>
        </w:rPr>
      </w:pPr>
      <w:r w:rsidRPr="003345FE">
        <w:rPr>
          <w:rStyle w:val="purple81"/>
          <w:color w:val="000000" w:themeColor="text1"/>
          <w:sz w:val="24"/>
          <w:szCs w:val="24"/>
        </w:rPr>
        <w:t>Encourage all children to speak and share their concerns (It is believed that up to 12 children per year commit suicide as a result of bullying, so if anyone talks about or threatens suicide, seek professional help immediately). Help the victim to speak out and tell the person in charge or someone in authority. Create an open environment.</w:t>
      </w:r>
      <w:r w:rsidRPr="003345FE">
        <w:rPr>
          <w:rFonts w:ascii="Verdana" w:hAnsi="Verdana"/>
          <w:color w:val="000000" w:themeColor="text1"/>
          <w:sz w:val="24"/>
          <w:szCs w:val="24"/>
        </w:rPr>
        <w:t xml:space="preserve"> </w:t>
      </w:r>
    </w:p>
    <w:p w14:paraId="2F43602A" w14:textId="77777777" w:rsidR="001D04AD" w:rsidRPr="003345FE" w:rsidRDefault="001D04AD" w:rsidP="001D04AD">
      <w:pPr>
        <w:numPr>
          <w:ilvl w:val="0"/>
          <w:numId w:val="9"/>
        </w:numPr>
        <w:rPr>
          <w:rStyle w:val="purple81"/>
          <w:color w:val="000000" w:themeColor="text1"/>
          <w:sz w:val="24"/>
          <w:szCs w:val="24"/>
        </w:rPr>
      </w:pPr>
      <w:r w:rsidRPr="003345FE">
        <w:rPr>
          <w:rStyle w:val="purple81"/>
          <w:color w:val="000000" w:themeColor="text1"/>
          <w:sz w:val="24"/>
          <w:szCs w:val="24"/>
        </w:rPr>
        <w:t xml:space="preserve">Investigate all allegations and take action to ensure the victim is safe. Speak with the victim and the </w:t>
      </w:r>
      <w:proofErr w:type="gramStart"/>
      <w:r w:rsidRPr="003345FE">
        <w:rPr>
          <w:rStyle w:val="purple81"/>
          <w:color w:val="000000" w:themeColor="text1"/>
          <w:sz w:val="24"/>
          <w:szCs w:val="24"/>
        </w:rPr>
        <w:t>bully(</w:t>
      </w:r>
      <w:proofErr w:type="spellStart"/>
      <w:proofErr w:type="gramEnd"/>
      <w:r w:rsidRPr="003345FE">
        <w:rPr>
          <w:rStyle w:val="purple81"/>
          <w:color w:val="000000" w:themeColor="text1"/>
          <w:sz w:val="24"/>
          <w:szCs w:val="24"/>
        </w:rPr>
        <w:t>ies</w:t>
      </w:r>
      <w:proofErr w:type="spellEnd"/>
      <w:r w:rsidRPr="003345FE">
        <w:rPr>
          <w:rStyle w:val="purple81"/>
          <w:color w:val="000000" w:themeColor="text1"/>
          <w:sz w:val="24"/>
          <w:szCs w:val="24"/>
        </w:rPr>
        <w:t>) separately.</w:t>
      </w:r>
      <w:r w:rsidRPr="003345FE">
        <w:rPr>
          <w:rFonts w:ascii="Verdana" w:hAnsi="Verdana"/>
          <w:color w:val="000000" w:themeColor="text1"/>
          <w:sz w:val="24"/>
          <w:szCs w:val="24"/>
        </w:rPr>
        <w:t xml:space="preserve"> </w:t>
      </w:r>
    </w:p>
    <w:p w14:paraId="46CCEE52" w14:textId="77777777" w:rsidR="001D04AD" w:rsidRPr="003345FE" w:rsidRDefault="001D04AD" w:rsidP="001D04AD">
      <w:pPr>
        <w:numPr>
          <w:ilvl w:val="0"/>
          <w:numId w:val="9"/>
        </w:numPr>
        <w:rPr>
          <w:rStyle w:val="purple81"/>
          <w:color w:val="000000" w:themeColor="text1"/>
          <w:sz w:val="24"/>
          <w:szCs w:val="24"/>
        </w:rPr>
      </w:pPr>
      <w:r w:rsidRPr="003345FE">
        <w:rPr>
          <w:rStyle w:val="purple81"/>
          <w:color w:val="000000" w:themeColor="text1"/>
          <w:sz w:val="24"/>
          <w:szCs w:val="24"/>
        </w:rPr>
        <w:t>Reassure the victim that you can be trusted and will help them, although you cannot promise to tell no one else.</w:t>
      </w:r>
      <w:r w:rsidRPr="003345FE">
        <w:rPr>
          <w:rFonts w:ascii="Verdana" w:hAnsi="Verdana"/>
          <w:color w:val="000000" w:themeColor="text1"/>
          <w:sz w:val="24"/>
          <w:szCs w:val="24"/>
        </w:rPr>
        <w:t xml:space="preserve"> </w:t>
      </w:r>
    </w:p>
    <w:p w14:paraId="3EDF8912" w14:textId="77777777" w:rsidR="001D04AD" w:rsidRPr="003345FE" w:rsidRDefault="001D04AD" w:rsidP="001D04AD">
      <w:pPr>
        <w:numPr>
          <w:ilvl w:val="0"/>
          <w:numId w:val="9"/>
        </w:numPr>
        <w:rPr>
          <w:rStyle w:val="purple81"/>
          <w:color w:val="000000" w:themeColor="text1"/>
          <w:sz w:val="24"/>
          <w:szCs w:val="24"/>
        </w:rPr>
      </w:pPr>
      <w:r w:rsidRPr="003345FE">
        <w:rPr>
          <w:rStyle w:val="purple81"/>
          <w:color w:val="000000" w:themeColor="text1"/>
          <w:sz w:val="24"/>
          <w:szCs w:val="24"/>
        </w:rPr>
        <w:t>Keep records of what is said (what happened, by whom, when).</w:t>
      </w:r>
      <w:r w:rsidRPr="003345FE">
        <w:rPr>
          <w:rFonts w:ascii="Verdana" w:hAnsi="Verdana"/>
          <w:color w:val="000000" w:themeColor="text1"/>
          <w:sz w:val="24"/>
          <w:szCs w:val="24"/>
        </w:rPr>
        <w:t xml:space="preserve"> </w:t>
      </w:r>
    </w:p>
    <w:p w14:paraId="209A43BE" w14:textId="77777777" w:rsidR="001D04AD" w:rsidRPr="003345FE" w:rsidRDefault="001D04AD" w:rsidP="001D04AD">
      <w:pPr>
        <w:numPr>
          <w:ilvl w:val="0"/>
          <w:numId w:val="9"/>
        </w:numPr>
        <w:spacing w:after="280"/>
        <w:rPr>
          <w:rStyle w:val="navy8b1"/>
          <w:color w:val="000000" w:themeColor="text1"/>
          <w:sz w:val="24"/>
          <w:szCs w:val="24"/>
        </w:rPr>
      </w:pPr>
      <w:r w:rsidRPr="003345FE">
        <w:rPr>
          <w:rStyle w:val="purple81"/>
          <w:color w:val="000000" w:themeColor="text1"/>
          <w:sz w:val="24"/>
          <w:szCs w:val="24"/>
        </w:rPr>
        <w:t xml:space="preserve">Report any concerns to the Theatre’s Safeguarding Officer and/or the school (wherever the bullying is occurring). </w:t>
      </w:r>
    </w:p>
    <w:p w14:paraId="59259F72" w14:textId="77777777" w:rsidR="001D04AD" w:rsidRPr="003345FE" w:rsidRDefault="001D04AD" w:rsidP="001D04AD">
      <w:pPr>
        <w:pStyle w:val="NormalWeb"/>
        <w:rPr>
          <w:rStyle w:val="purple81"/>
          <w:rFonts w:cs="Arial"/>
          <w:color w:val="000000" w:themeColor="text1"/>
          <w:sz w:val="24"/>
          <w:szCs w:val="24"/>
        </w:rPr>
      </w:pPr>
      <w:r w:rsidRPr="003345FE">
        <w:rPr>
          <w:rStyle w:val="navy8b1"/>
          <w:rFonts w:cs="Arial"/>
          <w:color w:val="000000" w:themeColor="text1"/>
          <w:sz w:val="24"/>
          <w:szCs w:val="24"/>
        </w:rPr>
        <w:t xml:space="preserve">Action Towards the </w:t>
      </w:r>
      <w:proofErr w:type="gramStart"/>
      <w:r w:rsidRPr="003345FE">
        <w:rPr>
          <w:rStyle w:val="navy8b1"/>
          <w:rFonts w:cs="Arial"/>
          <w:color w:val="000000" w:themeColor="text1"/>
          <w:sz w:val="24"/>
          <w:szCs w:val="24"/>
        </w:rPr>
        <w:t>Bully(</w:t>
      </w:r>
      <w:proofErr w:type="spellStart"/>
      <w:proofErr w:type="gramEnd"/>
      <w:r w:rsidRPr="003345FE">
        <w:rPr>
          <w:rStyle w:val="navy8b1"/>
          <w:rFonts w:cs="Arial"/>
          <w:color w:val="000000" w:themeColor="text1"/>
          <w:sz w:val="24"/>
          <w:szCs w:val="24"/>
        </w:rPr>
        <w:t>ies</w:t>
      </w:r>
      <w:proofErr w:type="spellEnd"/>
      <w:r w:rsidRPr="003345FE">
        <w:rPr>
          <w:rStyle w:val="navy8b1"/>
          <w:rFonts w:cs="Arial"/>
          <w:color w:val="000000" w:themeColor="text1"/>
          <w:sz w:val="24"/>
          <w:szCs w:val="24"/>
        </w:rPr>
        <w:t>):</w:t>
      </w:r>
      <w:r w:rsidRPr="003345FE">
        <w:rPr>
          <w:rFonts w:ascii="Verdana" w:hAnsi="Verdana" w:cs="Arial"/>
          <w:color w:val="000000" w:themeColor="text1"/>
        </w:rPr>
        <w:t xml:space="preserve"> </w:t>
      </w:r>
    </w:p>
    <w:p w14:paraId="1362C6F0" w14:textId="77777777" w:rsidR="001D04AD" w:rsidRPr="003345FE" w:rsidRDefault="001D04AD" w:rsidP="001D04AD">
      <w:pPr>
        <w:numPr>
          <w:ilvl w:val="0"/>
          <w:numId w:val="4"/>
        </w:numPr>
        <w:rPr>
          <w:rStyle w:val="purple81"/>
          <w:color w:val="000000" w:themeColor="text1"/>
          <w:sz w:val="24"/>
          <w:szCs w:val="24"/>
        </w:rPr>
      </w:pPr>
      <w:r w:rsidRPr="003345FE">
        <w:rPr>
          <w:rStyle w:val="purple81"/>
          <w:color w:val="000000" w:themeColor="text1"/>
          <w:sz w:val="24"/>
          <w:szCs w:val="24"/>
        </w:rPr>
        <w:t xml:space="preserve">Talk with the </w:t>
      </w:r>
      <w:proofErr w:type="gramStart"/>
      <w:r w:rsidRPr="003345FE">
        <w:rPr>
          <w:rStyle w:val="purple81"/>
          <w:color w:val="000000" w:themeColor="text1"/>
          <w:sz w:val="24"/>
          <w:szCs w:val="24"/>
        </w:rPr>
        <w:t>bully(</w:t>
      </w:r>
      <w:proofErr w:type="spellStart"/>
      <w:proofErr w:type="gramEnd"/>
      <w:r w:rsidRPr="003345FE">
        <w:rPr>
          <w:rStyle w:val="purple81"/>
          <w:color w:val="000000" w:themeColor="text1"/>
          <w:sz w:val="24"/>
          <w:szCs w:val="24"/>
        </w:rPr>
        <w:t>ies</w:t>
      </w:r>
      <w:proofErr w:type="spellEnd"/>
      <w:r w:rsidRPr="003345FE">
        <w:rPr>
          <w:rStyle w:val="purple81"/>
          <w:color w:val="000000" w:themeColor="text1"/>
          <w:sz w:val="24"/>
          <w:szCs w:val="24"/>
        </w:rPr>
        <w:t>), explain the situation, and try to get the bully (</w:t>
      </w:r>
      <w:proofErr w:type="spellStart"/>
      <w:r w:rsidRPr="003345FE">
        <w:rPr>
          <w:rStyle w:val="purple81"/>
          <w:color w:val="000000" w:themeColor="text1"/>
          <w:sz w:val="24"/>
          <w:szCs w:val="24"/>
        </w:rPr>
        <w:t>ies</w:t>
      </w:r>
      <w:proofErr w:type="spellEnd"/>
      <w:r w:rsidRPr="003345FE">
        <w:rPr>
          <w:rStyle w:val="purple81"/>
          <w:color w:val="000000" w:themeColor="text1"/>
          <w:sz w:val="24"/>
          <w:szCs w:val="24"/>
        </w:rPr>
        <w:t>) to understand the consequences of their behaviour. Seek an apology to the victim(s).</w:t>
      </w:r>
      <w:r w:rsidRPr="003345FE">
        <w:rPr>
          <w:rFonts w:ascii="Verdana" w:hAnsi="Verdana"/>
          <w:color w:val="000000" w:themeColor="text1"/>
          <w:sz w:val="24"/>
          <w:szCs w:val="24"/>
        </w:rPr>
        <w:t xml:space="preserve"> </w:t>
      </w:r>
    </w:p>
    <w:p w14:paraId="4F769597" w14:textId="77777777" w:rsidR="001D04AD" w:rsidRPr="003345FE" w:rsidRDefault="001D04AD" w:rsidP="001D04AD">
      <w:pPr>
        <w:numPr>
          <w:ilvl w:val="0"/>
          <w:numId w:val="4"/>
        </w:numPr>
        <w:rPr>
          <w:rStyle w:val="purple81"/>
          <w:color w:val="000000" w:themeColor="text1"/>
          <w:sz w:val="24"/>
          <w:szCs w:val="24"/>
        </w:rPr>
      </w:pPr>
      <w:r w:rsidRPr="003345FE">
        <w:rPr>
          <w:rStyle w:val="purple81"/>
          <w:color w:val="000000" w:themeColor="text1"/>
          <w:sz w:val="24"/>
          <w:szCs w:val="24"/>
        </w:rPr>
        <w:t>Inform the bully’s parents.</w:t>
      </w:r>
      <w:r w:rsidRPr="003345FE">
        <w:rPr>
          <w:rFonts w:ascii="Verdana" w:hAnsi="Verdana"/>
          <w:color w:val="000000" w:themeColor="text1"/>
          <w:sz w:val="24"/>
          <w:szCs w:val="24"/>
        </w:rPr>
        <w:t xml:space="preserve"> </w:t>
      </w:r>
    </w:p>
    <w:p w14:paraId="1355A8BC" w14:textId="77777777" w:rsidR="001D04AD" w:rsidRPr="003345FE" w:rsidRDefault="001D04AD" w:rsidP="001D04AD">
      <w:pPr>
        <w:numPr>
          <w:ilvl w:val="0"/>
          <w:numId w:val="4"/>
        </w:numPr>
        <w:rPr>
          <w:rStyle w:val="purple81"/>
          <w:color w:val="000000" w:themeColor="text1"/>
          <w:sz w:val="24"/>
          <w:szCs w:val="24"/>
        </w:rPr>
      </w:pPr>
      <w:r w:rsidRPr="003345FE">
        <w:rPr>
          <w:rStyle w:val="purple81"/>
          <w:color w:val="000000" w:themeColor="text1"/>
          <w:sz w:val="24"/>
          <w:szCs w:val="24"/>
        </w:rPr>
        <w:t xml:space="preserve">Insist on the return of </w:t>
      </w:r>
      <w:r w:rsidRPr="003345FE">
        <w:rPr>
          <w:rStyle w:val="purple81"/>
          <w:i/>
          <w:iCs/>
          <w:color w:val="000000" w:themeColor="text1"/>
          <w:sz w:val="24"/>
          <w:szCs w:val="24"/>
        </w:rPr>
        <w:t>borrowed</w:t>
      </w:r>
      <w:r w:rsidRPr="003345FE">
        <w:rPr>
          <w:rStyle w:val="purple81"/>
          <w:color w:val="000000" w:themeColor="text1"/>
          <w:sz w:val="24"/>
          <w:szCs w:val="24"/>
        </w:rPr>
        <w:t xml:space="preserve"> items and that the </w:t>
      </w:r>
      <w:proofErr w:type="gramStart"/>
      <w:r w:rsidRPr="003345FE">
        <w:rPr>
          <w:rStyle w:val="purple81"/>
          <w:color w:val="000000" w:themeColor="text1"/>
          <w:sz w:val="24"/>
          <w:szCs w:val="24"/>
        </w:rPr>
        <w:t>bully(</w:t>
      </w:r>
      <w:proofErr w:type="spellStart"/>
      <w:proofErr w:type="gramEnd"/>
      <w:r w:rsidRPr="003345FE">
        <w:rPr>
          <w:rStyle w:val="purple81"/>
          <w:color w:val="000000" w:themeColor="text1"/>
          <w:sz w:val="24"/>
          <w:szCs w:val="24"/>
        </w:rPr>
        <w:t>ies</w:t>
      </w:r>
      <w:proofErr w:type="spellEnd"/>
      <w:r w:rsidRPr="003345FE">
        <w:rPr>
          <w:rStyle w:val="purple81"/>
          <w:color w:val="000000" w:themeColor="text1"/>
          <w:sz w:val="24"/>
          <w:szCs w:val="24"/>
        </w:rPr>
        <w:t>) compensate the victim.</w:t>
      </w:r>
      <w:r w:rsidRPr="003345FE">
        <w:rPr>
          <w:rFonts w:ascii="Verdana" w:hAnsi="Verdana"/>
          <w:color w:val="000000" w:themeColor="text1"/>
          <w:sz w:val="24"/>
          <w:szCs w:val="24"/>
        </w:rPr>
        <w:t xml:space="preserve"> </w:t>
      </w:r>
    </w:p>
    <w:p w14:paraId="5836F6D5" w14:textId="77777777" w:rsidR="001D04AD" w:rsidRPr="003345FE" w:rsidRDefault="001D04AD" w:rsidP="001D04AD">
      <w:pPr>
        <w:numPr>
          <w:ilvl w:val="0"/>
          <w:numId w:val="4"/>
        </w:numPr>
        <w:rPr>
          <w:rStyle w:val="purple81"/>
          <w:color w:val="000000" w:themeColor="text1"/>
          <w:sz w:val="24"/>
          <w:szCs w:val="24"/>
        </w:rPr>
      </w:pPr>
      <w:r w:rsidRPr="003345FE">
        <w:rPr>
          <w:rStyle w:val="purple81"/>
          <w:color w:val="000000" w:themeColor="text1"/>
          <w:sz w:val="24"/>
          <w:szCs w:val="24"/>
        </w:rPr>
        <w:t>Provide support for the workshop leader of the victim.</w:t>
      </w:r>
      <w:r w:rsidRPr="003345FE">
        <w:rPr>
          <w:rFonts w:ascii="Verdana" w:hAnsi="Verdana"/>
          <w:color w:val="000000" w:themeColor="text1"/>
          <w:sz w:val="24"/>
          <w:szCs w:val="24"/>
        </w:rPr>
        <w:t xml:space="preserve"> </w:t>
      </w:r>
    </w:p>
    <w:p w14:paraId="4FA82E9B" w14:textId="77777777" w:rsidR="001D04AD" w:rsidRPr="003345FE" w:rsidRDefault="001D04AD" w:rsidP="001D04AD">
      <w:pPr>
        <w:numPr>
          <w:ilvl w:val="0"/>
          <w:numId w:val="4"/>
        </w:numPr>
        <w:rPr>
          <w:rStyle w:val="purple81"/>
          <w:color w:val="000000" w:themeColor="text1"/>
          <w:sz w:val="24"/>
          <w:szCs w:val="24"/>
        </w:rPr>
      </w:pPr>
      <w:r w:rsidRPr="003345FE">
        <w:rPr>
          <w:rStyle w:val="purple81"/>
          <w:color w:val="000000" w:themeColor="text1"/>
          <w:sz w:val="24"/>
          <w:szCs w:val="24"/>
        </w:rPr>
        <w:t>Impose sanctions as necessary.</w:t>
      </w:r>
      <w:r w:rsidRPr="003345FE">
        <w:rPr>
          <w:rFonts w:ascii="Verdana" w:hAnsi="Verdana"/>
          <w:color w:val="000000" w:themeColor="text1"/>
          <w:sz w:val="24"/>
          <w:szCs w:val="24"/>
        </w:rPr>
        <w:t xml:space="preserve"> </w:t>
      </w:r>
    </w:p>
    <w:p w14:paraId="0210D95D" w14:textId="77777777" w:rsidR="001D04AD" w:rsidRPr="003345FE" w:rsidRDefault="001D04AD" w:rsidP="001D04AD">
      <w:pPr>
        <w:numPr>
          <w:ilvl w:val="0"/>
          <w:numId w:val="4"/>
        </w:numPr>
        <w:rPr>
          <w:rStyle w:val="purple81"/>
          <w:color w:val="000000" w:themeColor="text1"/>
          <w:sz w:val="24"/>
          <w:szCs w:val="24"/>
        </w:rPr>
      </w:pPr>
      <w:r w:rsidRPr="003345FE">
        <w:rPr>
          <w:rStyle w:val="purple81"/>
          <w:color w:val="000000" w:themeColor="text1"/>
          <w:sz w:val="24"/>
          <w:szCs w:val="24"/>
        </w:rPr>
        <w:t xml:space="preserve">Encourage and support the </w:t>
      </w:r>
      <w:proofErr w:type="gramStart"/>
      <w:r w:rsidRPr="003345FE">
        <w:rPr>
          <w:rStyle w:val="purple81"/>
          <w:color w:val="000000" w:themeColor="text1"/>
          <w:sz w:val="24"/>
          <w:szCs w:val="24"/>
        </w:rPr>
        <w:t>bully(</w:t>
      </w:r>
      <w:proofErr w:type="spellStart"/>
      <w:proofErr w:type="gramEnd"/>
      <w:r w:rsidRPr="003345FE">
        <w:rPr>
          <w:rStyle w:val="purple81"/>
          <w:color w:val="000000" w:themeColor="text1"/>
          <w:sz w:val="24"/>
          <w:szCs w:val="24"/>
        </w:rPr>
        <w:t>ies</w:t>
      </w:r>
      <w:proofErr w:type="spellEnd"/>
      <w:r w:rsidRPr="003345FE">
        <w:rPr>
          <w:rStyle w:val="purple81"/>
          <w:color w:val="000000" w:themeColor="text1"/>
          <w:sz w:val="24"/>
          <w:szCs w:val="24"/>
        </w:rPr>
        <w:t>) to change behaviour.</w:t>
      </w:r>
      <w:r w:rsidRPr="003345FE">
        <w:rPr>
          <w:rFonts w:ascii="Verdana" w:hAnsi="Verdana"/>
          <w:color w:val="000000" w:themeColor="text1"/>
          <w:sz w:val="24"/>
          <w:szCs w:val="24"/>
        </w:rPr>
        <w:t xml:space="preserve"> </w:t>
      </w:r>
    </w:p>
    <w:p w14:paraId="5B6F6B39" w14:textId="77777777" w:rsidR="001D04AD" w:rsidRPr="003345FE" w:rsidRDefault="001D04AD" w:rsidP="001D04AD">
      <w:pPr>
        <w:numPr>
          <w:ilvl w:val="0"/>
          <w:numId w:val="4"/>
        </w:numPr>
        <w:rPr>
          <w:rStyle w:val="purple81"/>
          <w:color w:val="000000" w:themeColor="text1"/>
          <w:sz w:val="24"/>
          <w:szCs w:val="24"/>
        </w:rPr>
      </w:pPr>
      <w:r w:rsidRPr="003345FE">
        <w:rPr>
          <w:rStyle w:val="purple81"/>
          <w:color w:val="000000" w:themeColor="text1"/>
          <w:sz w:val="24"/>
          <w:szCs w:val="24"/>
        </w:rPr>
        <w:t>Hold meetings with the families to report on progress.</w:t>
      </w:r>
      <w:r w:rsidRPr="003345FE">
        <w:rPr>
          <w:rFonts w:ascii="Verdana" w:hAnsi="Verdana"/>
          <w:color w:val="000000" w:themeColor="text1"/>
          <w:sz w:val="24"/>
          <w:szCs w:val="24"/>
        </w:rPr>
        <w:t xml:space="preserve"> </w:t>
      </w:r>
    </w:p>
    <w:p w14:paraId="5C714A84" w14:textId="77777777" w:rsidR="001D04AD" w:rsidRPr="003345FE" w:rsidRDefault="001D04AD" w:rsidP="001D04AD">
      <w:pPr>
        <w:numPr>
          <w:ilvl w:val="0"/>
          <w:numId w:val="4"/>
        </w:numPr>
        <w:rPr>
          <w:rStyle w:val="purple81"/>
          <w:color w:val="000000" w:themeColor="text1"/>
          <w:sz w:val="24"/>
          <w:szCs w:val="24"/>
        </w:rPr>
      </w:pPr>
      <w:r w:rsidRPr="003345FE">
        <w:rPr>
          <w:rStyle w:val="purple81"/>
          <w:color w:val="000000" w:themeColor="text1"/>
          <w:sz w:val="24"/>
          <w:szCs w:val="24"/>
        </w:rPr>
        <w:t>Inform all organisation members of action taken.</w:t>
      </w:r>
      <w:r w:rsidRPr="003345FE">
        <w:rPr>
          <w:rFonts w:ascii="Verdana" w:hAnsi="Verdana"/>
          <w:color w:val="000000" w:themeColor="text1"/>
          <w:sz w:val="24"/>
          <w:szCs w:val="24"/>
        </w:rPr>
        <w:t xml:space="preserve"> </w:t>
      </w:r>
    </w:p>
    <w:p w14:paraId="01448E83" w14:textId="77777777" w:rsidR="001D04AD" w:rsidRPr="001D04AD" w:rsidRDefault="001D04AD" w:rsidP="001D04AD">
      <w:pPr>
        <w:numPr>
          <w:ilvl w:val="0"/>
          <w:numId w:val="4"/>
        </w:numPr>
        <w:spacing w:after="280"/>
        <w:rPr>
          <w:rStyle w:val="navy8b1"/>
        </w:rPr>
      </w:pPr>
      <w:r w:rsidRPr="003345FE">
        <w:rPr>
          <w:rStyle w:val="purple81"/>
          <w:color w:val="000000" w:themeColor="text1"/>
          <w:sz w:val="24"/>
          <w:szCs w:val="24"/>
        </w:rPr>
        <w:t>Keep a written record of action taken</w:t>
      </w:r>
      <w:r w:rsidRPr="003345FE">
        <w:rPr>
          <w:rStyle w:val="purple81"/>
          <w:sz w:val="24"/>
          <w:szCs w:val="24"/>
        </w:rPr>
        <w:t>.</w:t>
      </w:r>
    </w:p>
    <w:p w14:paraId="3E1BE1ED" w14:textId="77777777" w:rsidR="001D04AD" w:rsidRPr="001D04AD" w:rsidRDefault="001D04AD" w:rsidP="001D04AD">
      <w:pPr>
        <w:pStyle w:val="NormalWeb"/>
        <w:rPr>
          <w:rStyle w:val="navy8b1"/>
          <w:rFonts w:cs="Arial"/>
          <w:sz w:val="22"/>
        </w:rPr>
      </w:pPr>
    </w:p>
    <w:p w14:paraId="6BAE7641" w14:textId="77777777" w:rsidR="003345FE" w:rsidRDefault="003345FE" w:rsidP="001D04AD">
      <w:pPr>
        <w:pStyle w:val="NormalWeb"/>
        <w:rPr>
          <w:rStyle w:val="navy8b1"/>
          <w:rFonts w:cs="Arial"/>
          <w:sz w:val="32"/>
          <w:szCs w:val="32"/>
        </w:rPr>
      </w:pPr>
    </w:p>
    <w:p w14:paraId="324578C0" w14:textId="77777777" w:rsidR="003345FE" w:rsidRDefault="003345FE" w:rsidP="001D04AD">
      <w:pPr>
        <w:pStyle w:val="NormalWeb"/>
        <w:rPr>
          <w:rStyle w:val="navy8b1"/>
          <w:rFonts w:cs="Arial"/>
          <w:sz w:val="32"/>
          <w:szCs w:val="32"/>
        </w:rPr>
      </w:pPr>
    </w:p>
    <w:p w14:paraId="6F2522DD" w14:textId="77777777" w:rsidR="003345FE" w:rsidRDefault="003345FE" w:rsidP="001D04AD">
      <w:pPr>
        <w:pStyle w:val="NormalWeb"/>
        <w:rPr>
          <w:rStyle w:val="navy8b1"/>
          <w:rFonts w:cs="Arial"/>
          <w:sz w:val="32"/>
          <w:szCs w:val="32"/>
        </w:rPr>
      </w:pPr>
    </w:p>
    <w:p w14:paraId="5DEF9817" w14:textId="77777777" w:rsidR="003345FE" w:rsidRDefault="003345FE" w:rsidP="001D04AD">
      <w:pPr>
        <w:pStyle w:val="NormalWeb"/>
        <w:rPr>
          <w:rStyle w:val="navy8b1"/>
          <w:rFonts w:cs="Arial"/>
          <w:sz w:val="32"/>
          <w:szCs w:val="32"/>
        </w:rPr>
      </w:pPr>
    </w:p>
    <w:p w14:paraId="6C1C101A" w14:textId="77777777" w:rsidR="003345FE" w:rsidRDefault="003345FE" w:rsidP="001D04AD">
      <w:pPr>
        <w:pStyle w:val="NormalWeb"/>
        <w:rPr>
          <w:rStyle w:val="navy8b1"/>
          <w:rFonts w:cs="Arial"/>
          <w:sz w:val="32"/>
          <w:szCs w:val="32"/>
        </w:rPr>
      </w:pPr>
    </w:p>
    <w:p w14:paraId="7C3C31C1" w14:textId="77777777" w:rsidR="003345FE" w:rsidRDefault="003345FE" w:rsidP="001D04AD">
      <w:pPr>
        <w:pStyle w:val="NormalWeb"/>
        <w:rPr>
          <w:rStyle w:val="navy8b1"/>
          <w:rFonts w:cs="Arial"/>
          <w:sz w:val="32"/>
          <w:szCs w:val="32"/>
        </w:rPr>
      </w:pPr>
    </w:p>
    <w:p w14:paraId="3D5803C3" w14:textId="77777777" w:rsidR="003345FE" w:rsidRDefault="003345FE" w:rsidP="001D04AD">
      <w:pPr>
        <w:pStyle w:val="NormalWeb"/>
        <w:rPr>
          <w:rStyle w:val="navy8b1"/>
          <w:rFonts w:cs="Arial"/>
          <w:sz w:val="32"/>
          <w:szCs w:val="32"/>
        </w:rPr>
      </w:pPr>
    </w:p>
    <w:p w14:paraId="17D77C1F" w14:textId="77777777" w:rsidR="003345FE" w:rsidRDefault="003345FE" w:rsidP="001D04AD">
      <w:pPr>
        <w:pStyle w:val="NormalWeb"/>
        <w:rPr>
          <w:rStyle w:val="navy8b1"/>
          <w:rFonts w:cs="Arial"/>
          <w:sz w:val="32"/>
          <w:szCs w:val="32"/>
        </w:rPr>
      </w:pPr>
    </w:p>
    <w:p w14:paraId="570BAF47" w14:textId="77777777" w:rsidR="003345FE" w:rsidRDefault="003345FE" w:rsidP="001D04AD">
      <w:pPr>
        <w:pStyle w:val="NormalWeb"/>
        <w:rPr>
          <w:rStyle w:val="navy8b1"/>
          <w:rFonts w:cs="Arial"/>
          <w:sz w:val="32"/>
          <w:szCs w:val="32"/>
        </w:rPr>
      </w:pPr>
    </w:p>
    <w:p w14:paraId="7B4CC97B" w14:textId="77777777" w:rsidR="003345FE" w:rsidRDefault="003345FE" w:rsidP="001D04AD">
      <w:pPr>
        <w:pStyle w:val="NormalWeb"/>
        <w:rPr>
          <w:rStyle w:val="navy8b1"/>
          <w:rFonts w:cs="Arial"/>
          <w:sz w:val="32"/>
          <w:szCs w:val="32"/>
        </w:rPr>
      </w:pPr>
    </w:p>
    <w:p w14:paraId="17D30F3F" w14:textId="77777777" w:rsidR="003345FE" w:rsidRDefault="003345FE" w:rsidP="001D04AD">
      <w:pPr>
        <w:pStyle w:val="NormalWeb"/>
        <w:rPr>
          <w:rStyle w:val="navy8b1"/>
          <w:rFonts w:cs="Arial"/>
          <w:sz w:val="32"/>
          <w:szCs w:val="32"/>
        </w:rPr>
      </w:pPr>
    </w:p>
    <w:p w14:paraId="768C16D2" w14:textId="77777777" w:rsidR="003345FE" w:rsidRDefault="003345FE" w:rsidP="001D04AD">
      <w:pPr>
        <w:pStyle w:val="NormalWeb"/>
        <w:rPr>
          <w:rStyle w:val="navy8b1"/>
          <w:rFonts w:cs="Arial"/>
          <w:sz w:val="32"/>
          <w:szCs w:val="32"/>
        </w:rPr>
      </w:pPr>
    </w:p>
    <w:p w14:paraId="7CC3036B" w14:textId="77777777" w:rsidR="003345FE" w:rsidRDefault="003345FE" w:rsidP="001D04AD">
      <w:pPr>
        <w:pStyle w:val="NormalWeb"/>
        <w:rPr>
          <w:rStyle w:val="navy8b1"/>
          <w:rFonts w:cs="Arial"/>
          <w:sz w:val="32"/>
          <w:szCs w:val="32"/>
        </w:rPr>
      </w:pPr>
    </w:p>
    <w:p w14:paraId="4EB70CA0" w14:textId="3BAA1709" w:rsidR="001D04AD" w:rsidRPr="003345FE" w:rsidRDefault="001D04AD" w:rsidP="001D04AD">
      <w:pPr>
        <w:pStyle w:val="NormalWeb"/>
        <w:rPr>
          <w:rFonts w:ascii="Verdana" w:hAnsi="Verdana"/>
          <w:color w:val="000000" w:themeColor="text1"/>
          <w:sz w:val="32"/>
          <w:szCs w:val="32"/>
        </w:rPr>
      </w:pPr>
      <w:bookmarkStart w:id="10" w:name="Quick"/>
      <w:bookmarkEnd w:id="10"/>
      <w:r w:rsidRPr="003345FE">
        <w:rPr>
          <w:rStyle w:val="navy8b1"/>
          <w:rFonts w:cs="Arial"/>
          <w:color w:val="000000" w:themeColor="text1"/>
          <w:sz w:val="32"/>
          <w:szCs w:val="32"/>
        </w:rPr>
        <w:t>A Quick Guide to Procedures</w:t>
      </w:r>
    </w:p>
    <w:p w14:paraId="5F6C3F06" w14:textId="77777777" w:rsidR="001D04AD" w:rsidRPr="003345FE" w:rsidRDefault="001D04AD" w:rsidP="001D04AD">
      <w:pPr>
        <w:pStyle w:val="NormalWeb"/>
        <w:rPr>
          <w:rFonts w:ascii="Verdana" w:hAnsi="Verdana"/>
          <w:color w:val="000000" w:themeColor="text1"/>
        </w:rPr>
      </w:pPr>
      <w:r w:rsidRPr="003345FE">
        <w:rPr>
          <w:rFonts w:ascii="Verdana" w:hAnsi="Verdana"/>
          <w:noProof/>
          <w:color w:val="000000" w:themeColor="text1"/>
          <w:lang w:eastAsia="en-GB"/>
        </w:rPr>
        <mc:AlternateContent>
          <mc:Choice Requires="wps">
            <w:drawing>
              <wp:anchor distT="0" distB="0" distL="114300" distR="114300" simplePos="0" relativeHeight="251661312" behindDoc="1" locked="0" layoutInCell="1" allowOverlap="1" wp14:anchorId="06F1CFF8" wp14:editId="1F0B1D49">
                <wp:simplePos x="0" y="0"/>
                <wp:positionH relativeFrom="column">
                  <wp:posOffset>330200</wp:posOffset>
                </wp:positionH>
                <wp:positionV relativeFrom="paragraph">
                  <wp:posOffset>641985</wp:posOffset>
                </wp:positionV>
                <wp:extent cx="5334000" cy="342900"/>
                <wp:effectExtent l="0" t="0" r="12700" b="1270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4700B" id="Rectangle 4" o:spid="_x0000_s1026" style="position:absolute;margin-left:26pt;margin-top:50.55pt;width:420pt;height:2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" strokeweight=".26mm">
                <v:stroke endcap="square"/>
                <v:path arrowok="t"/>
              </v:rect>
            </w:pict>
          </mc:Fallback>
        </mc:AlternateContent>
      </w:r>
      <w:r w:rsidRPr="003345FE">
        <w:rPr>
          <w:rStyle w:val="purple81"/>
          <w:rFonts w:cs="Arial"/>
          <w:color w:val="000000" w:themeColor="text1"/>
          <w:sz w:val="24"/>
          <w:szCs w:val="24"/>
        </w:rPr>
        <w:t>This guide is designed to inform the most appropriate action in relation to concerns about either a parent or carer (e.g. outside the immediate environment).</w:t>
      </w:r>
    </w:p>
    <w:p w14:paraId="56BAAE68" w14:textId="77777777" w:rsidR="001D04AD" w:rsidRPr="001D04AD" w:rsidRDefault="001D04AD" w:rsidP="001D04AD">
      <w:pPr>
        <w:pStyle w:val="NormalWeb"/>
        <w:jc w:val="center"/>
        <w:rPr>
          <w:rFonts w:ascii="Verdana" w:hAnsi="Verdana"/>
        </w:rPr>
      </w:pPr>
      <w:r w:rsidRPr="001D04AD">
        <w:rPr>
          <w:rFonts w:ascii="Verdana" w:hAnsi="Verdana"/>
          <w:noProof/>
          <w:lang w:eastAsia="en-GB"/>
        </w:rPr>
        <mc:AlternateContent>
          <mc:Choice Requires="wps">
            <w:drawing>
              <wp:anchor distT="0" distB="0" distL="114300" distR="114300" simplePos="0" relativeHeight="251662336" behindDoc="0" locked="0" layoutInCell="1" allowOverlap="1" wp14:anchorId="4CED8C06" wp14:editId="50219161">
                <wp:simplePos x="0" y="0"/>
                <wp:positionH relativeFrom="column">
                  <wp:posOffset>2654300</wp:posOffset>
                </wp:positionH>
                <wp:positionV relativeFrom="paragraph">
                  <wp:posOffset>248920</wp:posOffset>
                </wp:positionV>
                <wp:extent cx="0" cy="342900"/>
                <wp:effectExtent l="63500" t="12700" r="25400" b="25400"/>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1427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9.6pt" to="209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" strokeweight=".26mm">
                <v:stroke endarrow="block" joinstyle="miter" endcap="square"/>
                <o:lock v:ext="edit" shapetype="f"/>
              </v:line>
            </w:pict>
          </mc:Fallback>
        </mc:AlternateContent>
      </w:r>
      <w:r w:rsidRPr="001D04AD">
        <w:rPr>
          <w:rFonts w:ascii="Verdana" w:hAnsi="Verdana" w:cs="Arial"/>
          <w:b/>
          <w:bCs/>
        </w:rPr>
        <w:t>Q: Are you concerned about the behaviour of a parent or carer?</w:t>
      </w:r>
    </w:p>
    <w:p w14:paraId="52C1B4D4" w14:textId="77777777" w:rsidR="001D04AD" w:rsidRPr="001D04AD" w:rsidRDefault="001D04AD" w:rsidP="001D04AD">
      <w:pPr>
        <w:pStyle w:val="NormalWeb"/>
        <w:ind w:left="720" w:right="720"/>
        <w:jc w:val="both"/>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300" distR="114300" simplePos="0" relativeHeight="251663360" behindDoc="1" locked="0" layoutInCell="1" allowOverlap="1" wp14:anchorId="32D30FDB" wp14:editId="66140153">
                <wp:simplePos x="0" y="0"/>
                <wp:positionH relativeFrom="column">
                  <wp:posOffset>2444750</wp:posOffset>
                </wp:positionH>
                <wp:positionV relativeFrom="paragraph">
                  <wp:posOffset>253365</wp:posOffset>
                </wp:positionV>
                <wp:extent cx="419100" cy="342900"/>
                <wp:effectExtent l="0" t="0" r="0" b="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1E458E" id="Rectangle 6" o:spid="_x0000_s1026" style="position:absolute;margin-left:192.5pt;margin-top:19.95pt;width:33pt;height:2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" strokeweight=".26mm">
                <v:stroke endcap="square"/>
                <v:path arrowok="t"/>
              </v:rect>
            </w:pict>
          </mc:Fallback>
        </mc:AlternateContent>
      </w:r>
      <w:r w:rsidRPr="001D04AD">
        <w:rPr>
          <w:rFonts w:ascii="Verdana" w:hAnsi="Verdana"/>
          <w:noProof/>
          <w:lang w:eastAsia="en-GB"/>
        </w:rPr>
        <mc:AlternateContent>
          <mc:Choice Requires="wps">
            <w:drawing>
              <wp:anchor distT="0" distB="0" distL="114935" distR="114935" simplePos="0" relativeHeight="251666432" behindDoc="0" locked="0" layoutInCell="1" allowOverlap="1" wp14:anchorId="2883B2E8" wp14:editId="5F733B62">
                <wp:simplePos x="0" y="0"/>
                <wp:positionH relativeFrom="column">
                  <wp:posOffset>3143250</wp:posOffset>
                </wp:positionH>
                <wp:positionV relativeFrom="paragraph">
                  <wp:posOffset>71120</wp:posOffset>
                </wp:positionV>
                <wp:extent cx="1954530" cy="1191260"/>
                <wp:effectExtent l="0" t="0" r="1270" b="254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1191260"/>
                        </a:xfrm>
                        <a:prstGeom prst="rect">
                          <a:avLst/>
                        </a:prstGeom>
                        <a:solidFill>
                          <a:srgbClr val="FFFFFF"/>
                        </a:solidFill>
                        <a:ln w="9525" cmpd="sng">
                          <a:solidFill>
                            <a:srgbClr val="000000"/>
                          </a:solidFill>
                          <a:prstDash val="solid"/>
                          <a:miter lim="800000"/>
                          <a:headEnd/>
                          <a:tailEnd/>
                        </a:ln>
                      </wps:spPr>
                      <wps:txbx>
                        <w:txbxContent>
                          <w:p w14:paraId="34806439" w14:textId="77777777" w:rsidR="00BF50D5" w:rsidRDefault="00BF50D5" w:rsidP="001D04AD">
                            <w:pPr>
                              <w:pStyle w:val="BodyText"/>
                            </w:pPr>
                            <w:r>
                              <w:t>Record what the child has said, or what has been seen. Include dates and times and, if possible, send a copy to Theatre’s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7.5pt;margin-top:5.6pt;width:153.9pt;height:93.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">
                <v:path arrowok="t"/>
                <v:textbox>
                  <w:txbxContent>
                    <w:p w14:paraId="34806439" w14:textId="77777777" w:rsidR="00BF50D5" w:rsidRDefault="00BF50D5" w:rsidP="001D04AD">
                      <w:pPr>
                        <w:pStyle w:val="BodyText"/>
                      </w:pPr>
                      <w:r>
                        <w:t>Record what the child has said, or what has been seen. Include dates and times and, if possible, send a copy to Theatre’s DSL.</w:t>
                      </w:r>
                    </w:p>
                  </w:txbxContent>
                </v:textbox>
              </v:shape>
            </w:pict>
          </mc:Fallback>
        </mc:AlternateContent>
      </w:r>
      <w:r w:rsidRPr="001D04AD">
        <w:rPr>
          <w:rFonts w:ascii="Verdana" w:hAnsi="Verdana"/>
          <w:noProof/>
          <w:lang w:eastAsia="en-GB"/>
        </w:rPr>
        <mc:AlternateContent>
          <mc:Choice Requires="wps">
            <w:drawing>
              <wp:anchor distT="0" distB="0" distL="114935" distR="114935" simplePos="0" relativeHeight="251667456" behindDoc="0" locked="0" layoutInCell="1" allowOverlap="1" wp14:anchorId="62B9F4EB" wp14:editId="12F5BECE">
                <wp:simplePos x="0" y="0"/>
                <wp:positionH relativeFrom="column">
                  <wp:posOffset>-209550</wp:posOffset>
                </wp:positionH>
                <wp:positionV relativeFrom="paragraph">
                  <wp:posOffset>24765</wp:posOffset>
                </wp:positionV>
                <wp:extent cx="2373630" cy="2903855"/>
                <wp:effectExtent l="0" t="0" r="1270" b="444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3630" cy="2903855"/>
                        </a:xfrm>
                        <a:prstGeom prst="rect">
                          <a:avLst/>
                        </a:prstGeom>
                        <a:solidFill>
                          <a:srgbClr val="FFFFFF"/>
                        </a:solidFill>
                        <a:ln w="9525" cmpd="sng">
                          <a:solidFill>
                            <a:srgbClr val="000000"/>
                          </a:solidFill>
                          <a:prstDash val="solid"/>
                          <a:miter lim="800000"/>
                          <a:headEnd/>
                          <a:tailEnd/>
                        </a:ln>
                      </wps:spPr>
                      <wps:txbx>
                        <w:txbxContent>
                          <w:p w14:paraId="3DB220E9" w14:textId="77777777" w:rsidR="00BF50D5" w:rsidRDefault="00BF50D5" w:rsidP="001D04AD">
                            <w:r>
                              <w:t xml:space="preserve">Report your concerns to the Safeguarding lead as soon as possible. If the Theatre’s DSL or </w:t>
                            </w:r>
                            <w:proofErr w:type="gramStart"/>
                            <w:r>
                              <w:t>deputy DSL are</w:t>
                            </w:r>
                            <w:proofErr w:type="gramEnd"/>
                            <w:r>
                              <w:t xml:space="preserve"> not available, the person being told of or discovering the abuse should contact</w:t>
                            </w:r>
                            <w:r>
                              <w:rPr>
                                <w:szCs w:val="22"/>
                              </w:rPr>
                              <w:t xml:space="preserve"> </w:t>
                            </w:r>
                            <w:r>
                              <w:rPr>
                                <w:szCs w:val="22"/>
                                <w:shd w:val="clear" w:color="auto" w:fill="FFFFFF"/>
                              </w:rPr>
                              <w:t xml:space="preserve">the Multi-Agency Safeguarding Hub (MASH) to make a referral on 020 7525 1921. For an out of </w:t>
                            </w:r>
                            <w:proofErr w:type="gramStart"/>
                            <w:r>
                              <w:rPr>
                                <w:szCs w:val="22"/>
                                <w:shd w:val="clear" w:color="auto" w:fill="FFFFFF"/>
                              </w:rPr>
                              <w:t>hours</w:t>
                            </w:r>
                            <w:proofErr w:type="gramEnd"/>
                            <w:r>
                              <w:rPr>
                                <w:szCs w:val="22"/>
                                <w:shd w:val="clear" w:color="auto" w:fill="FFFFFF"/>
                              </w:rPr>
                              <w:t xml:space="preserve"> social worker, phone 020 7525 5000. </w:t>
                            </w:r>
                            <w:r>
                              <w:t>Social Services and the person reporting concerns should decide how to involve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6.5pt;margin-top:1.95pt;width:186.9pt;height:228.6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">
                <v:path arrowok="t"/>
                <v:textbox>
                  <w:txbxContent>
                    <w:p w14:paraId="3DB220E9" w14:textId="77777777" w:rsidR="00BF50D5" w:rsidRDefault="00BF50D5" w:rsidP="001D04AD">
                      <w:r>
                        <w:t xml:space="preserve">Report your concerns to the Safeguarding lead as soon as possible. If the Theatre’s DSL or </w:t>
                      </w:r>
                      <w:proofErr w:type="gramStart"/>
                      <w:r>
                        <w:t>deputy DSL are</w:t>
                      </w:r>
                      <w:proofErr w:type="gramEnd"/>
                      <w:r>
                        <w:t xml:space="preserve"> not available, the person being told of or discovering the abuse should contact</w:t>
                      </w:r>
                      <w:r>
                        <w:rPr>
                          <w:szCs w:val="22"/>
                        </w:rPr>
                        <w:t xml:space="preserve"> </w:t>
                      </w:r>
                      <w:r>
                        <w:rPr>
                          <w:szCs w:val="22"/>
                          <w:shd w:val="clear" w:color="auto" w:fill="FFFFFF"/>
                        </w:rPr>
                        <w:t xml:space="preserve">the Multi-Agency Safeguarding Hub (MASH) to make a referral on 020 7525 1921. For an out of </w:t>
                      </w:r>
                      <w:proofErr w:type="gramStart"/>
                      <w:r>
                        <w:rPr>
                          <w:szCs w:val="22"/>
                          <w:shd w:val="clear" w:color="auto" w:fill="FFFFFF"/>
                        </w:rPr>
                        <w:t>hours</w:t>
                      </w:r>
                      <w:proofErr w:type="gramEnd"/>
                      <w:r>
                        <w:rPr>
                          <w:szCs w:val="22"/>
                          <w:shd w:val="clear" w:color="auto" w:fill="FFFFFF"/>
                        </w:rPr>
                        <w:t xml:space="preserve"> social worker, phone 020 7525 5000. </w:t>
                      </w:r>
                      <w:r>
                        <w:t>Social Services and the person reporting concerns should decide how to involve parents and carers.</w:t>
                      </w:r>
                    </w:p>
                  </w:txbxContent>
                </v:textbox>
              </v:shape>
            </w:pict>
          </mc:Fallback>
        </mc:AlternateContent>
      </w:r>
    </w:p>
    <w:p w14:paraId="6C431C2E" w14:textId="77777777" w:rsidR="001D04AD" w:rsidRPr="001D04AD" w:rsidRDefault="001D04AD" w:rsidP="001D04AD">
      <w:pPr>
        <w:pStyle w:val="NormalWeb"/>
        <w:ind w:left="720" w:right="720"/>
        <w:jc w:val="center"/>
        <w:rPr>
          <w:rFonts w:ascii="Verdana" w:hAnsi="Verdana"/>
        </w:rPr>
      </w:pPr>
      <w:r w:rsidRPr="001D04AD">
        <w:rPr>
          <w:rFonts w:ascii="Verdana" w:hAnsi="Verdana"/>
          <w:noProof/>
          <w:lang w:eastAsia="en-GB"/>
        </w:rPr>
        <mc:AlternateContent>
          <mc:Choice Requires="wps">
            <w:drawing>
              <wp:anchor distT="0" distB="0" distL="114300" distR="114300" simplePos="0" relativeHeight="251664384" behindDoc="0" locked="0" layoutInCell="1" allowOverlap="1" wp14:anchorId="78A599BB" wp14:editId="0407A448">
                <wp:simplePos x="0" y="0"/>
                <wp:positionH relativeFrom="column">
                  <wp:posOffset>2863850</wp:posOffset>
                </wp:positionH>
                <wp:positionV relativeFrom="paragraph">
                  <wp:posOffset>143510</wp:posOffset>
                </wp:positionV>
                <wp:extent cx="279400" cy="0"/>
                <wp:effectExtent l="0" t="63500" r="0" b="6350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94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DB38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1.3pt" to="2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" strokeweight=".26mm">
                <v:stroke endarrow="block" joinstyle="miter" endcap="square"/>
                <o:lock v:ext="edit" shapetype="f"/>
              </v:line>
            </w:pict>
          </mc:Fallback>
        </mc:AlternateContent>
      </w:r>
      <w:r w:rsidRPr="001D04AD">
        <w:rPr>
          <w:rFonts w:ascii="Verdana" w:hAnsi="Verdana"/>
          <w:noProof/>
          <w:lang w:eastAsia="en-GB"/>
        </w:rPr>
        <mc:AlternateContent>
          <mc:Choice Requires="wps">
            <w:drawing>
              <wp:anchor distT="0" distB="0" distL="114300" distR="114300" simplePos="0" relativeHeight="251665408" behindDoc="0" locked="0" layoutInCell="1" allowOverlap="1" wp14:anchorId="34360FAF" wp14:editId="190488E3">
                <wp:simplePos x="0" y="0"/>
                <wp:positionH relativeFrom="column">
                  <wp:posOffset>2165350</wp:posOffset>
                </wp:positionH>
                <wp:positionV relativeFrom="paragraph">
                  <wp:posOffset>143510</wp:posOffset>
                </wp:positionV>
                <wp:extent cx="279400" cy="0"/>
                <wp:effectExtent l="25400" t="63500" r="0" b="6350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794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1072C"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1.3pt" to="19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" strokeweight=".26mm">
                <v:stroke endarrow="block" joinstyle="miter" endcap="square"/>
                <o:lock v:ext="edit" shapetype="f"/>
              </v:line>
            </w:pict>
          </mc:Fallback>
        </mc:AlternateContent>
      </w:r>
      <w:r w:rsidRPr="001D04AD">
        <w:rPr>
          <w:rStyle w:val="purple81"/>
          <w:rFonts w:cs="Arial"/>
          <w:b/>
          <w:bCs/>
          <w:sz w:val="28"/>
        </w:rPr>
        <w:t>YES</w:t>
      </w:r>
    </w:p>
    <w:p w14:paraId="659CF184" w14:textId="77777777" w:rsidR="001D04AD" w:rsidRPr="001D04AD" w:rsidRDefault="001D04AD" w:rsidP="001D04AD">
      <w:pPr>
        <w:pStyle w:val="NormalWeb"/>
        <w:ind w:left="720" w:right="720"/>
        <w:jc w:val="both"/>
        <w:rPr>
          <w:rFonts w:ascii="Verdana" w:hAnsi="Verdana"/>
        </w:rPr>
      </w:pPr>
    </w:p>
    <w:p w14:paraId="50EA48DE" w14:textId="77777777" w:rsidR="001D04AD" w:rsidRPr="001D04AD" w:rsidRDefault="001D04AD" w:rsidP="001D04AD">
      <w:pPr>
        <w:pStyle w:val="NormalWeb"/>
        <w:ind w:left="720" w:right="720"/>
        <w:jc w:val="both"/>
        <w:rPr>
          <w:rFonts w:ascii="Verdana" w:hAnsi="Verdana"/>
        </w:rPr>
      </w:pPr>
    </w:p>
    <w:p w14:paraId="46FA466A" w14:textId="77777777" w:rsidR="001D04AD" w:rsidRPr="001D04AD" w:rsidRDefault="001D04AD" w:rsidP="001D04AD">
      <w:pPr>
        <w:pStyle w:val="NormalWeb"/>
        <w:ind w:left="720" w:right="720"/>
        <w:jc w:val="both"/>
        <w:rPr>
          <w:rFonts w:ascii="Verdana" w:hAnsi="Verdana"/>
        </w:rPr>
      </w:pPr>
    </w:p>
    <w:p w14:paraId="0A6C1B37" w14:textId="77777777" w:rsidR="001D04AD" w:rsidRPr="001D04AD" w:rsidRDefault="001D04AD" w:rsidP="001D04AD">
      <w:pPr>
        <w:pStyle w:val="NormalWeb"/>
        <w:ind w:left="720" w:right="720"/>
        <w:jc w:val="both"/>
        <w:rPr>
          <w:rFonts w:ascii="Verdana" w:hAnsi="Verdana"/>
        </w:rPr>
      </w:pPr>
    </w:p>
    <w:p w14:paraId="705CC420" w14:textId="77777777" w:rsidR="001D04AD" w:rsidRPr="001D04AD" w:rsidRDefault="001D04AD" w:rsidP="001D04AD">
      <w:pPr>
        <w:pStyle w:val="NormalWeb"/>
        <w:ind w:left="720" w:right="720"/>
        <w:jc w:val="both"/>
        <w:rPr>
          <w:rFonts w:ascii="Verdana" w:hAnsi="Verdana"/>
        </w:rPr>
      </w:pPr>
    </w:p>
    <w:p w14:paraId="31DCF3D7" w14:textId="77777777" w:rsidR="001D04AD" w:rsidRPr="001D04AD" w:rsidRDefault="001D04AD" w:rsidP="001D04AD">
      <w:pPr>
        <w:pStyle w:val="NormalWeb"/>
        <w:ind w:left="720" w:right="720"/>
        <w:jc w:val="both"/>
        <w:rPr>
          <w:rFonts w:ascii="Verdana" w:hAnsi="Verdana"/>
        </w:rPr>
      </w:pPr>
    </w:p>
    <w:p w14:paraId="04834E75" w14:textId="77777777" w:rsidR="001D04AD" w:rsidRPr="001D04AD" w:rsidRDefault="001D04AD" w:rsidP="001D04AD">
      <w:pPr>
        <w:pStyle w:val="NormalWeb"/>
        <w:ind w:left="720" w:right="720"/>
        <w:jc w:val="both"/>
        <w:rPr>
          <w:rFonts w:ascii="Verdana" w:hAnsi="Verdana"/>
        </w:rPr>
      </w:pPr>
    </w:p>
    <w:p w14:paraId="3C659FB1" w14:textId="77777777" w:rsidR="001D04AD" w:rsidRPr="001D04AD" w:rsidRDefault="001D04AD" w:rsidP="001D04AD">
      <w:pPr>
        <w:pStyle w:val="NormalWeb"/>
        <w:ind w:left="720" w:right="720"/>
        <w:jc w:val="both"/>
        <w:rPr>
          <w:rFonts w:ascii="Verdana" w:hAnsi="Verdana"/>
        </w:rPr>
      </w:pPr>
    </w:p>
    <w:p w14:paraId="21AC2431" w14:textId="77777777" w:rsidR="001D04AD" w:rsidRPr="001D04AD" w:rsidRDefault="001D04AD" w:rsidP="001D04AD">
      <w:pPr>
        <w:pStyle w:val="NormalWeb"/>
        <w:ind w:left="720" w:right="720"/>
        <w:jc w:val="both"/>
        <w:rPr>
          <w:rFonts w:ascii="Verdana" w:hAnsi="Verdana"/>
        </w:rPr>
      </w:pPr>
    </w:p>
    <w:p w14:paraId="63F52BF0" w14:textId="77777777" w:rsidR="001D04AD" w:rsidRPr="001D04AD" w:rsidRDefault="001D04AD" w:rsidP="001D04AD">
      <w:pPr>
        <w:pStyle w:val="NormalWeb"/>
        <w:ind w:left="720" w:right="720"/>
        <w:jc w:val="both"/>
        <w:rPr>
          <w:rFonts w:ascii="Verdana" w:hAnsi="Verdana"/>
        </w:rPr>
      </w:pPr>
    </w:p>
    <w:p w14:paraId="4FA3829C" w14:textId="77777777" w:rsidR="001D04AD" w:rsidRPr="001D04AD" w:rsidRDefault="001D04AD" w:rsidP="001D04AD">
      <w:pPr>
        <w:pStyle w:val="NormalWeb"/>
        <w:ind w:left="720" w:right="720"/>
        <w:jc w:val="both"/>
        <w:rPr>
          <w:rFonts w:ascii="Verdana" w:hAnsi="Verdana"/>
        </w:rPr>
      </w:pPr>
    </w:p>
    <w:p w14:paraId="4ED66E24" w14:textId="77777777" w:rsidR="001D04AD" w:rsidRPr="001D04AD" w:rsidRDefault="001D04AD" w:rsidP="001D04AD">
      <w:pPr>
        <w:pStyle w:val="NormalWeb"/>
        <w:ind w:left="720" w:right="720"/>
        <w:jc w:val="both"/>
        <w:rPr>
          <w:rFonts w:ascii="Verdana" w:hAnsi="Verdana"/>
        </w:rPr>
      </w:pPr>
    </w:p>
    <w:p w14:paraId="134C4242" w14:textId="77777777" w:rsidR="001D04AD" w:rsidRPr="003345FE" w:rsidRDefault="001D04AD" w:rsidP="001D04AD">
      <w:pPr>
        <w:pStyle w:val="NormalWeb"/>
        <w:ind w:right="720"/>
        <w:jc w:val="both"/>
        <w:rPr>
          <w:rStyle w:val="purple81"/>
          <w:rFonts w:cs="Arial"/>
          <w:color w:val="000000" w:themeColor="text1"/>
          <w:sz w:val="24"/>
          <w:szCs w:val="24"/>
        </w:rPr>
      </w:pPr>
      <w:r w:rsidRPr="003345FE">
        <w:rPr>
          <w:rStyle w:val="purple81"/>
          <w:rFonts w:cs="Arial"/>
          <w:color w:val="000000" w:themeColor="text1"/>
          <w:sz w:val="24"/>
          <w:szCs w:val="24"/>
        </w:rPr>
        <w:t>Remember:</w:t>
      </w:r>
    </w:p>
    <w:p w14:paraId="6F969605" w14:textId="77777777" w:rsidR="001D04AD" w:rsidRPr="003345FE" w:rsidRDefault="001D04AD" w:rsidP="001D04AD">
      <w:pPr>
        <w:numPr>
          <w:ilvl w:val="0"/>
          <w:numId w:val="16"/>
        </w:numPr>
        <w:jc w:val="both"/>
        <w:rPr>
          <w:rStyle w:val="purple81"/>
          <w:color w:val="000000" w:themeColor="text1"/>
          <w:sz w:val="24"/>
          <w:szCs w:val="24"/>
        </w:rPr>
      </w:pPr>
      <w:r w:rsidRPr="003345FE">
        <w:rPr>
          <w:rStyle w:val="purple81"/>
          <w:color w:val="000000" w:themeColor="text1"/>
          <w:sz w:val="24"/>
          <w:szCs w:val="24"/>
        </w:rPr>
        <w:t xml:space="preserve">Maintain confidentiality on a </w:t>
      </w:r>
      <w:r w:rsidRPr="003345FE">
        <w:rPr>
          <w:rStyle w:val="purple81"/>
          <w:i/>
          <w:iCs/>
          <w:color w:val="000000" w:themeColor="text1"/>
          <w:sz w:val="24"/>
          <w:szCs w:val="24"/>
        </w:rPr>
        <w:t>need to know</w:t>
      </w:r>
      <w:r w:rsidRPr="003345FE">
        <w:rPr>
          <w:rStyle w:val="purple81"/>
          <w:color w:val="000000" w:themeColor="text1"/>
          <w:sz w:val="24"/>
          <w:szCs w:val="24"/>
        </w:rPr>
        <w:t xml:space="preserve"> basis only.</w:t>
      </w:r>
      <w:r w:rsidRPr="003345FE">
        <w:rPr>
          <w:rFonts w:ascii="Verdana" w:hAnsi="Verdana"/>
          <w:color w:val="000000" w:themeColor="text1"/>
          <w:sz w:val="24"/>
          <w:szCs w:val="24"/>
        </w:rPr>
        <w:t xml:space="preserve"> </w:t>
      </w:r>
    </w:p>
    <w:p w14:paraId="7F0638EC" w14:textId="77777777" w:rsidR="001D04AD" w:rsidRPr="003345FE" w:rsidRDefault="001D04AD" w:rsidP="001D04AD">
      <w:pPr>
        <w:numPr>
          <w:ilvl w:val="0"/>
          <w:numId w:val="16"/>
        </w:numPr>
        <w:spacing w:after="280"/>
        <w:jc w:val="both"/>
        <w:rPr>
          <w:rFonts w:ascii="Verdana" w:hAnsi="Verdana"/>
          <w:color w:val="000000" w:themeColor="text1"/>
          <w:sz w:val="24"/>
          <w:szCs w:val="24"/>
        </w:rPr>
      </w:pPr>
      <w:r w:rsidRPr="003345FE">
        <w:rPr>
          <w:rStyle w:val="purple81"/>
          <w:color w:val="000000" w:themeColor="text1"/>
          <w:sz w:val="24"/>
          <w:szCs w:val="24"/>
        </w:rPr>
        <w:t>Ensure the Theatre’s DSL follows up with social services.</w:t>
      </w:r>
      <w:r w:rsidRPr="003345FE">
        <w:rPr>
          <w:rFonts w:ascii="Verdana" w:hAnsi="Verdana"/>
          <w:color w:val="000000" w:themeColor="text1"/>
          <w:sz w:val="24"/>
          <w:szCs w:val="24"/>
        </w:rPr>
        <w:t xml:space="preserve"> </w:t>
      </w:r>
    </w:p>
    <w:p w14:paraId="2CC2A05C" w14:textId="77777777" w:rsidR="001D04AD" w:rsidRPr="003345FE" w:rsidRDefault="001D04AD" w:rsidP="001D04AD">
      <w:pPr>
        <w:spacing w:before="280" w:after="280"/>
        <w:jc w:val="both"/>
        <w:rPr>
          <w:rFonts w:ascii="Verdana" w:hAnsi="Verdana"/>
          <w:color w:val="000000" w:themeColor="text1"/>
          <w:sz w:val="24"/>
          <w:szCs w:val="24"/>
        </w:rPr>
      </w:pPr>
    </w:p>
    <w:p w14:paraId="418EAF2E" w14:textId="77777777" w:rsidR="001D04AD" w:rsidRPr="003345FE" w:rsidRDefault="001D04AD" w:rsidP="001D04AD">
      <w:pPr>
        <w:spacing w:before="280" w:after="280"/>
        <w:jc w:val="both"/>
        <w:rPr>
          <w:rFonts w:ascii="Verdana" w:hAnsi="Verdana"/>
          <w:color w:val="000000" w:themeColor="text1"/>
          <w:sz w:val="24"/>
          <w:szCs w:val="24"/>
        </w:rPr>
      </w:pPr>
    </w:p>
    <w:p w14:paraId="19E355AC" w14:textId="77777777" w:rsidR="001D04AD" w:rsidRPr="003345FE" w:rsidRDefault="001D04AD" w:rsidP="001D04AD">
      <w:pPr>
        <w:pStyle w:val="NormalWeb"/>
        <w:rPr>
          <w:rFonts w:ascii="Verdana" w:hAnsi="Verdana"/>
          <w:color w:val="000000" w:themeColor="text1"/>
        </w:rPr>
      </w:pPr>
    </w:p>
    <w:p w14:paraId="46D86D91" w14:textId="0F851454" w:rsidR="001D04AD" w:rsidRPr="003345FE" w:rsidRDefault="001D04AD" w:rsidP="001D04AD">
      <w:pPr>
        <w:pStyle w:val="NormalWeb"/>
        <w:rPr>
          <w:rFonts w:ascii="Verdana" w:hAnsi="Verdana" w:cs="Arial"/>
          <w:color w:val="000000" w:themeColor="text1"/>
        </w:rPr>
      </w:pPr>
      <w:r w:rsidRPr="003345FE">
        <w:rPr>
          <w:rStyle w:val="purple81"/>
          <w:rFonts w:cs="Arial"/>
          <w:b/>
          <w:bCs/>
          <w:color w:val="000000" w:themeColor="text1"/>
          <w:sz w:val="24"/>
          <w:szCs w:val="24"/>
        </w:rPr>
        <w:t>This guide is designed to inform the most appropriate action in relation to concerns about a member of staff or volunteer within the theatre</w:t>
      </w:r>
      <w:r w:rsidRPr="003345FE">
        <w:rPr>
          <w:rStyle w:val="Emphasis"/>
          <w:rFonts w:ascii="Verdana" w:hAnsi="Verdana" w:cs="Arial"/>
          <w:b/>
          <w:bCs/>
          <w:color w:val="000000" w:themeColor="text1"/>
        </w:rPr>
        <w:t>.</w:t>
      </w:r>
    </w:p>
    <w:p w14:paraId="77F03681" w14:textId="77777777" w:rsidR="001D04AD" w:rsidRPr="001D04AD" w:rsidRDefault="001D04AD" w:rsidP="001D04AD">
      <w:pPr>
        <w:pStyle w:val="NormalWeb"/>
        <w:jc w:val="center"/>
        <w:rPr>
          <w:rFonts w:ascii="Verdana" w:hAnsi="Verdana"/>
        </w:rPr>
      </w:pPr>
      <w:r w:rsidRPr="001D04AD">
        <w:rPr>
          <w:rFonts w:ascii="Verdana" w:hAnsi="Verdana"/>
          <w:noProof/>
          <w:lang w:eastAsia="en-GB"/>
        </w:rPr>
        <mc:AlternateContent>
          <mc:Choice Requires="wps">
            <w:drawing>
              <wp:anchor distT="0" distB="0" distL="114300" distR="114300" simplePos="0" relativeHeight="251668480" behindDoc="0" locked="0" layoutInCell="1" allowOverlap="1" wp14:anchorId="5E043DE9" wp14:editId="63C7FE7E">
                <wp:simplePos x="0" y="0"/>
                <wp:positionH relativeFrom="column">
                  <wp:posOffset>2584450</wp:posOffset>
                </wp:positionH>
                <wp:positionV relativeFrom="paragraph">
                  <wp:posOffset>382270</wp:posOffset>
                </wp:positionV>
                <wp:extent cx="0" cy="228600"/>
                <wp:effectExtent l="63500" t="12700" r="38100" b="2540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043E4"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30.1pt" to="203.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" strokeweight=".26mm">
                <v:stroke endarrow="block" joinstyle="miter" endcap="square"/>
                <o:lock v:ext="edit" shapetype="f"/>
              </v:line>
            </w:pict>
          </mc:Fallback>
        </mc:AlternateContent>
      </w:r>
      <w:r w:rsidRPr="001D04AD">
        <w:rPr>
          <w:rFonts w:ascii="Verdana" w:hAnsi="Verdana" w:cs="Arial"/>
          <w:b/>
          <w:bCs/>
        </w:rPr>
        <w:t xml:space="preserve">Are you concerned about the behaviour of a member of staff or Volunteer? </w:t>
      </w:r>
    </w:p>
    <w:p w14:paraId="5567E31B"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935" distR="114935" simplePos="0" relativeHeight="251669504" behindDoc="0" locked="0" layoutInCell="1" allowOverlap="1" wp14:anchorId="0A7B025E" wp14:editId="2C16746A">
                <wp:simplePos x="0" y="0"/>
                <wp:positionH relativeFrom="column">
                  <wp:posOffset>2305050</wp:posOffset>
                </wp:positionH>
                <wp:positionV relativeFrom="paragraph">
                  <wp:posOffset>82550</wp:posOffset>
                </wp:positionV>
                <wp:extent cx="557530" cy="341630"/>
                <wp:effectExtent l="0" t="0" r="1270" b="127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530" cy="341630"/>
                        </a:xfrm>
                        <a:prstGeom prst="rect">
                          <a:avLst/>
                        </a:prstGeom>
                        <a:solidFill>
                          <a:srgbClr val="FFFFFF"/>
                        </a:solidFill>
                        <a:ln w="9525" cmpd="sng">
                          <a:solidFill>
                            <a:srgbClr val="000000"/>
                          </a:solidFill>
                          <a:prstDash val="solid"/>
                          <a:miter lim="800000"/>
                          <a:headEnd/>
                          <a:tailEnd/>
                        </a:ln>
                      </wps:spPr>
                      <wps:txbx>
                        <w:txbxContent>
                          <w:p w14:paraId="64EFFC03" w14:textId="77777777" w:rsidR="00BF50D5" w:rsidRDefault="00BF50D5" w:rsidP="001D04AD">
                            <w:r>
                              <w:rPr>
                                <w:b/>
                                <w:bCs/>
                                <w:sz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81.5pt;margin-top:6.5pt;width:43.9pt;height:26.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">
                <v:path arrowok="t"/>
                <v:textbox>
                  <w:txbxContent>
                    <w:p w14:paraId="64EFFC03" w14:textId="77777777" w:rsidR="00BF50D5" w:rsidRDefault="00BF50D5" w:rsidP="001D04AD">
                      <w:r>
                        <w:rPr>
                          <w:b/>
                          <w:bCs/>
                          <w:sz w:val="28"/>
                        </w:rPr>
                        <w:t>YES</w:t>
                      </w:r>
                    </w:p>
                  </w:txbxContent>
                </v:textbox>
              </v:shape>
            </w:pict>
          </mc:Fallback>
        </mc:AlternateContent>
      </w:r>
      <w:r w:rsidRPr="001D04AD">
        <w:rPr>
          <w:rFonts w:ascii="Verdana" w:hAnsi="Verdana"/>
          <w:noProof/>
          <w:lang w:eastAsia="en-GB"/>
        </w:rPr>
        <mc:AlternateContent>
          <mc:Choice Requires="wps">
            <w:drawing>
              <wp:anchor distT="0" distB="0" distL="114300" distR="114300" simplePos="0" relativeHeight="251670528" behindDoc="0" locked="0" layoutInCell="1" allowOverlap="1" wp14:anchorId="747CDD0C" wp14:editId="75390DB1">
                <wp:simplePos x="0" y="0"/>
                <wp:positionH relativeFrom="column">
                  <wp:posOffset>1466850</wp:posOffset>
                </wp:positionH>
                <wp:positionV relativeFrom="paragraph">
                  <wp:posOffset>196850</wp:posOffset>
                </wp:positionV>
                <wp:extent cx="838200" cy="0"/>
                <wp:effectExtent l="12700" t="12700" r="12700" b="1270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38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4B41A" id="Line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5.5pt" to="1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" strokeweight=".26mm">
                <v:stroke joinstyle="miter" endcap="square"/>
                <o:lock v:ext="edit" shapetype="f"/>
              </v:line>
            </w:pict>
          </mc:Fallback>
        </mc:AlternateContent>
      </w:r>
      <w:r w:rsidRPr="001D04AD">
        <w:rPr>
          <w:rFonts w:ascii="Verdana" w:hAnsi="Verdana"/>
          <w:noProof/>
          <w:lang w:eastAsia="en-GB"/>
        </w:rPr>
        <mc:AlternateContent>
          <mc:Choice Requires="wps">
            <w:drawing>
              <wp:anchor distT="0" distB="0" distL="114300" distR="114300" simplePos="0" relativeHeight="251671552" behindDoc="0" locked="0" layoutInCell="1" allowOverlap="1" wp14:anchorId="28CF34B7" wp14:editId="30261C3C">
                <wp:simplePos x="0" y="0"/>
                <wp:positionH relativeFrom="column">
                  <wp:posOffset>1187450</wp:posOffset>
                </wp:positionH>
                <wp:positionV relativeFrom="paragraph">
                  <wp:posOffset>196850</wp:posOffset>
                </wp:positionV>
                <wp:extent cx="279400" cy="228600"/>
                <wp:effectExtent l="25400" t="12700" r="12700" b="25400"/>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7940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A1BC2" id="Line 1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5.5pt" to="11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" strokeweight=".26mm">
                <v:stroke endarrow="block" joinstyle="miter" endcap="square"/>
                <o:lock v:ext="edit" shapetype="f"/>
              </v:line>
            </w:pict>
          </mc:Fallback>
        </mc:AlternateContent>
      </w:r>
      <w:r w:rsidRPr="001D04AD">
        <w:rPr>
          <w:rFonts w:ascii="Verdana" w:hAnsi="Verdana"/>
          <w:noProof/>
          <w:lang w:eastAsia="en-GB"/>
        </w:rPr>
        <mc:AlternateContent>
          <mc:Choice Requires="wps">
            <w:drawing>
              <wp:anchor distT="0" distB="0" distL="114935" distR="114935" simplePos="0" relativeHeight="251674624" behindDoc="0" locked="0" layoutInCell="1" allowOverlap="1" wp14:anchorId="4115F5C6" wp14:editId="02828DD1">
                <wp:simplePos x="0" y="0"/>
                <wp:positionH relativeFrom="column">
                  <wp:posOffset>3003550</wp:posOffset>
                </wp:positionH>
                <wp:positionV relativeFrom="paragraph">
                  <wp:posOffset>311150</wp:posOffset>
                </wp:positionV>
                <wp:extent cx="1954530" cy="455930"/>
                <wp:effectExtent l="0" t="0" r="1270" b="127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455930"/>
                        </a:xfrm>
                        <a:prstGeom prst="rect">
                          <a:avLst/>
                        </a:prstGeom>
                        <a:solidFill>
                          <a:srgbClr val="FFFFFF"/>
                        </a:solidFill>
                        <a:ln w="9525" cmpd="sng">
                          <a:solidFill>
                            <a:srgbClr val="000000"/>
                          </a:solidFill>
                          <a:prstDash val="solid"/>
                          <a:miter lim="800000"/>
                          <a:headEnd/>
                          <a:tailEnd/>
                        </a:ln>
                      </wps:spPr>
                      <wps:txbx>
                        <w:txbxContent>
                          <w:p w14:paraId="5A21EFFE" w14:textId="77777777" w:rsidR="00BF50D5" w:rsidRDefault="00BF50D5" w:rsidP="001D04AD">
                            <w:r>
                              <w:t>Could it also be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36.5pt;margin-top:24.5pt;width:153.9pt;height:35.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">
                <v:path arrowok="t"/>
                <v:textbox>
                  <w:txbxContent>
                    <w:p w14:paraId="5A21EFFE" w14:textId="77777777" w:rsidR="00BF50D5" w:rsidRDefault="00BF50D5" w:rsidP="001D04AD">
                      <w:r>
                        <w:t>Could it also be child abuse?</w:t>
                      </w:r>
                    </w:p>
                  </w:txbxContent>
                </v:textbox>
              </v:shape>
            </w:pict>
          </mc:Fallback>
        </mc:AlternateContent>
      </w:r>
    </w:p>
    <w:p w14:paraId="0D80608C"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935" distR="114935" simplePos="0" relativeHeight="251672576" behindDoc="0" locked="0" layoutInCell="1" allowOverlap="1" wp14:anchorId="65873914" wp14:editId="0FA5B047">
                <wp:simplePos x="0" y="0"/>
                <wp:positionH relativeFrom="column">
                  <wp:posOffset>-419100</wp:posOffset>
                </wp:positionH>
                <wp:positionV relativeFrom="paragraph">
                  <wp:posOffset>86995</wp:posOffset>
                </wp:positionV>
                <wp:extent cx="2653030" cy="570230"/>
                <wp:effectExtent l="0" t="0" r="1270" b="127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3030" cy="570230"/>
                        </a:xfrm>
                        <a:prstGeom prst="rect">
                          <a:avLst/>
                        </a:prstGeom>
                        <a:solidFill>
                          <a:srgbClr val="FFFFFF"/>
                        </a:solidFill>
                        <a:ln w="9525" cmpd="sng">
                          <a:solidFill>
                            <a:srgbClr val="000000"/>
                          </a:solidFill>
                          <a:prstDash val="solid"/>
                          <a:miter lim="800000"/>
                          <a:headEnd/>
                          <a:tailEnd/>
                        </a:ln>
                      </wps:spPr>
                      <wps:txbx>
                        <w:txbxContent>
                          <w:p w14:paraId="318E6EBD" w14:textId="77777777" w:rsidR="00BF50D5" w:rsidRDefault="00BF50D5" w:rsidP="001D04AD">
                            <w:r>
                              <w:t>Is it serious poor practice/an alleged breach of the code of ethics and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3pt;margin-top:6.85pt;width:208.9pt;height:44.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">
                <v:path arrowok="t"/>
                <v:textbox>
                  <w:txbxContent>
                    <w:p w14:paraId="318E6EBD" w14:textId="77777777" w:rsidR="00BF50D5" w:rsidRDefault="00BF50D5" w:rsidP="001D04AD">
                      <w:r>
                        <w:t>Is it serious poor practice/an alleged breach of the code of ethics and conduct?</w:t>
                      </w:r>
                    </w:p>
                  </w:txbxContent>
                </v:textbox>
              </v:shape>
            </w:pict>
          </mc:Fallback>
        </mc:AlternateContent>
      </w:r>
      <w:r w:rsidRPr="001D04AD">
        <w:rPr>
          <w:rFonts w:ascii="Verdana" w:hAnsi="Verdana"/>
          <w:noProof/>
          <w:lang w:eastAsia="en-GB"/>
        </w:rPr>
        <mc:AlternateContent>
          <mc:Choice Requires="wps">
            <w:drawing>
              <wp:anchor distT="0" distB="0" distL="114300" distR="114300" simplePos="0" relativeHeight="251673600" behindDoc="0" locked="0" layoutInCell="1" allowOverlap="1" wp14:anchorId="62684F82" wp14:editId="56BF2583">
                <wp:simplePos x="0" y="0"/>
                <wp:positionH relativeFrom="column">
                  <wp:posOffset>2305050</wp:posOffset>
                </wp:positionH>
                <wp:positionV relativeFrom="paragraph">
                  <wp:posOffset>201295</wp:posOffset>
                </wp:positionV>
                <wp:extent cx="698500" cy="0"/>
                <wp:effectExtent l="0" t="63500" r="0" b="6350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6B493"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5.85pt" to="23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" strokeweight=".26mm">
                <v:stroke endarrow="block" joinstyle="miter" endcap="square"/>
                <o:lock v:ext="edit" shapetype="f"/>
              </v:line>
            </w:pict>
          </mc:Fallback>
        </mc:AlternateContent>
      </w:r>
    </w:p>
    <w:p w14:paraId="11049741"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300" distR="114300" simplePos="0" relativeHeight="251675648" behindDoc="0" locked="0" layoutInCell="1" allowOverlap="1" wp14:anchorId="7E0EF305" wp14:editId="1E8DFE41">
                <wp:simplePos x="0" y="0"/>
                <wp:positionH relativeFrom="column">
                  <wp:posOffset>698500</wp:posOffset>
                </wp:positionH>
                <wp:positionV relativeFrom="paragraph">
                  <wp:posOffset>320040</wp:posOffset>
                </wp:positionV>
                <wp:extent cx="0" cy="228600"/>
                <wp:effectExtent l="63500" t="12700" r="38100" b="2540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E47D6C"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5.2pt" to="5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" strokeweight=".26mm">
                <v:stroke endarrow="block" joinstyle="miter" endcap="square"/>
                <o:lock v:ext="edit" shapetype="f"/>
              </v:line>
            </w:pict>
          </mc:Fallback>
        </mc:AlternateContent>
      </w:r>
      <w:r w:rsidRPr="001D04AD">
        <w:rPr>
          <w:rFonts w:ascii="Verdana" w:hAnsi="Verdana"/>
          <w:noProof/>
          <w:lang w:eastAsia="en-GB"/>
        </w:rPr>
        <mc:AlternateContent>
          <mc:Choice Requires="wps">
            <w:drawing>
              <wp:anchor distT="0" distB="0" distL="114300" distR="114300" simplePos="0" relativeHeight="251676672" behindDoc="0" locked="0" layoutInCell="1" allowOverlap="1" wp14:anchorId="485FCBC5" wp14:editId="1E191B56">
                <wp:simplePos x="0" y="0"/>
                <wp:positionH relativeFrom="column">
                  <wp:posOffset>3981450</wp:posOffset>
                </wp:positionH>
                <wp:positionV relativeFrom="paragraph">
                  <wp:posOffset>91440</wp:posOffset>
                </wp:positionV>
                <wp:extent cx="0" cy="342900"/>
                <wp:effectExtent l="63500" t="12700" r="25400" b="2540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1DC333"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7.2pt" to="31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" strokeweight=".26mm">
                <v:stroke endarrow="block" joinstyle="miter" endcap="square"/>
                <o:lock v:ext="edit" shapetype="f"/>
              </v:line>
            </w:pict>
          </mc:Fallback>
        </mc:AlternateContent>
      </w:r>
    </w:p>
    <w:p w14:paraId="782B5B85"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935" distR="114935" simplePos="0" relativeHeight="251677696" behindDoc="0" locked="0" layoutInCell="1" allowOverlap="1" wp14:anchorId="443A72C1" wp14:editId="11513F04">
                <wp:simplePos x="0" y="0"/>
                <wp:positionH relativeFrom="column">
                  <wp:posOffset>419100</wp:posOffset>
                </wp:positionH>
                <wp:positionV relativeFrom="paragraph">
                  <wp:posOffset>210185</wp:posOffset>
                </wp:positionV>
                <wp:extent cx="557530" cy="227330"/>
                <wp:effectExtent l="0" t="0" r="1270" b="127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530" cy="227330"/>
                        </a:xfrm>
                        <a:prstGeom prst="rect">
                          <a:avLst/>
                        </a:prstGeom>
                        <a:solidFill>
                          <a:srgbClr val="FFFFFF"/>
                        </a:solidFill>
                        <a:ln w="9525" cmpd="sng">
                          <a:solidFill>
                            <a:srgbClr val="000000"/>
                          </a:solidFill>
                          <a:prstDash val="solid"/>
                          <a:miter lim="800000"/>
                          <a:headEnd/>
                          <a:tailEnd/>
                        </a:ln>
                      </wps:spPr>
                      <wps:txbx>
                        <w:txbxContent>
                          <w:p w14:paraId="35E6EE59" w14:textId="77777777" w:rsidR="00BF50D5" w:rsidRDefault="00BF50D5" w:rsidP="001D04AD">
                            <w:pPr>
                              <w:pStyle w:val="Heading1"/>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33pt;margin-top:16.55pt;width:43.9pt;height:17.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">
                <v:path arrowok="t"/>
                <v:textbox>
                  <w:txbxContent>
                    <w:p w14:paraId="35E6EE59" w14:textId="77777777" w:rsidR="00BF50D5" w:rsidRDefault="00BF50D5" w:rsidP="001D04AD">
                      <w:pPr>
                        <w:pStyle w:val="Heading1"/>
                      </w:pPr>
                      <w:r>
                        <w:t>YES</w:t>
                      </w:r>
                    </w:p>
                  </w:txbxContent>
                </v:textbox>
              </v:shape>
            </w:pict>
          </mc:Fallback>
        </mc:AlternateContent>
      </w:r>
      <w:r w:rsidRPr="001D04AD">
        <w:rPr>
          <w:rFonts w:ascii="Verdana" w:hAnsi="Verdana"/>
          <w:noProof/>
          <w:lang w:eastAsia="en-GB"/>
        </w:rPr>
        <mc:AlternateContent>
          <mc:Choice Requires="wps">
            <w:drawing>
              <wp:anchor distT="0" distB="0" distL="114935" distR="114935" simplePos="0" relativeHeight="251678720" behindDoc="0" locked="0" layoutInCell="1" allowOverlap="1" wp14:anchorId="74EB3B51" wp14:editId="7F4F7B79">
                <wp:simplePos x="0" y="0"/>
                <wp:positionH relativeFrom="column">
                  <wp:posOffset>3771900</wp:posOffset>
                </wp:positionH>
                <wp:positionV relativeFrom="paragraph">
                  <wp:posOffset>95885</wp:posOffset>
                </wp:positionV>
                <wp:extent cx="487680" cy="227330"/>
                <wp:effectExtent l="0" t="0" r="0" b="127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 cy="227330"/>
                        </a:xfrm>
                        <a:prstGeom prst="rect">
                          <a:avLst/>
                        </a:prstGeom>
                        <a:solidFill>
                          <a:srgbClr val="FFFFFF"/>
                        </a:solidFill>
                        <a:ln w="9525" cmpd="sng">
                          <a:solidFill>
                            <a:srgbClr val="000000"/>
                          </a:solidFill>
                          <a:prstDash val="solid"/>
                          <a:miter lim="800000"/>
                          <a:headEnd/>
                          <a:tailEnd/>
                        </a:ln>
                      </wps:spPr>
                      <wps:txbx>
                        <w:txbxContent>
                          <w:p w14:paraId="37480878" w14:textId="77777777" w:rsidR="00BF50D5" w:rsidRDefault="00BF50D5" w:rsidP="001D04AD">
                            <w:r>
                              <w:rPr>
                                <w:b/>
                                <w:bC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97pt;margin-top:7.55pt;width:38.4pt;height:17.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">
                <v:path arrowok="t"/>
                <v:textbox>
                  <w:txbxContent>
                    <w:p w14:paraId="37480878" w14:textId="77777777" w:rsidR="00BF50D5" w:rsidRDefault="00BF50D5" w:rsidP="001D04AD">
                      <w:r>
                        <w:rPr>
                          <w:b/>
                          <w:bCs/>
                        </w:rPr>
                        <w:t>YES</w:t>
                      </w:r>
                    </w:p>
                  </w:txbxContent>
                </v:textbox>
              </v:shape>
            </w:pict>
          </mc:Fallback>
        </mc:AlternateContent>
      </w:r>
      <w:r w:rsidRPr="001D04AD">
        <w:rPr>
          <w:rFonts w:ascii="Verdana" w:hAnsi="Verdana"/>
          <w:noProof/>
          <w:lang w:eastAsia="en-GB"/>
        </w:rPr>
        <mc:AlternateContent>
          <mc:Choice Requires="wps">
            <w:drawing>
              <wp:anchor distT="0" distB="0" distL="114300" distR="114300" simplePos="0" relativeHeight="251682816" behindDoc="0" locked="0" layoutInCell="1" allowOverlap="1" wp14:anchorId="2740C446" wp14:editId="7AB679E2">
                <wp:simplePos x="0" y="0"/>
                <wp:positionH relativeFrom="column">
                  <wp:posOffset>3981450</wp:posOffset>
                </wp:positionH>
                <wp:positionV relativeFrom="paragraph">
                  <wp:posOffset>324485</wp:posOffset>
                </wp:positionV>
                <wp:extent cx="0" cy="228600"/>
                <wp:effectExtent l="63500" t="12700" r="38100" b="2540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C9F12B"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25.55pt" to="313.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" strokeweight=".26mm">
                <v:stroke endarrow="block" joinstyle="miter" endcap="square"/>
                <o:lock v:ext="edit" shapetype="f"/>
              </v:line>
            </w:pict>
          </mc:Fallback>
        </mc:AlternateContent>
      </w:r>
    </w:p>
    <w:p w14:paraId="32630563"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300" distR="114300" simplePos="0" relativeHeight="251679744" behindDoc="0" locked="0" layoutInCell="1" allowOverlap="1" wp14:anchorId="456EC5BE" wp14:editId="45A4E091">
                <wp:simplePos x="0" y="0"/>
                <wp:positionH relativeFrom="column">
                  <wp:posOffset>698500</wp:posOffset>
                </wp:positionH>
                <wp:positionV relativeFrom="paragraph">
                  <wp:posOffset>100330</wp:posOffset>
                </wp:positionV>
                <wp:extent cx="0" cy="228600"/>
                <wp:effectExtent l="63500" t="12700" r="38100" b="2540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849493"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9pt" to="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" strokeweight=".26mm">
                <v:stroke endarrow="block" joinstyle="miter" endcap="square"/>
                <o:lock v:ext="edit" shapetype="f"/>
              </v:line>
            </w:pict>
          </mc:Fallback>
        </mc:AlternateContent>
      </w:r>
      <w:r w:rsidRPr="001D04AD">
        <w:rPr>
          <w:rFonts w:ascii="Verdana" w:hAnsi="Verdana"/>
          <w:noProof/>
          <w:lang w:eastAsia="en-GB"/>
        </w:rPr>
        <mc:AlternateContent>
          <mc:Choice Requires="wps">
            <w:drawing>
              <wp:anchor distT="0" distB="0" distL="114935" distR="114935" simplePos="0" relativeHeight="251680768" behindDoc="0" locked="0" layoutInCell="1" allowOverlap="1" wp14:anchorId="6147ECA5" wp14:editId="1F4E6B35">
                <wp:simplePos x="0" y="0"/>
                <wp:positionH relativeFrom="column">
                  <wp:posOffset>-419100</wp:posOffset>
                </wp:positionH>
                <wp:positionV relativeFrom="paragraph">
                  <wp:posOffset>328930</wp:posOffset>
                </wp:positionV>
                <wp:extent cx="2583180" cy="455930"/>
                <wp:effectExtent l="0" t="0" r="0" b="127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3180" cy="455930"/>
                        </a:xfrm>
                        <a:prstGeom prst="rect">
                          <a:avLst/>
                        </a:prstGeom>
                        <a:solidFill>
                          <a:srgbClr val="FFFFFF"/>
                        </a:solidFill>
                        <a:ln w="9525" cmpd="sng">
                          <a:solidFill>
                            <a:srgbClr val="000000"/>
                          </a:solidFill>
                          <a:prstDash val="solid"/>
                          <a:miter lim="800000"/>
                          <a:headEnd/>
                          <a:tailEnd/>
                        </a:ln>
                      </wps:spPr>
                      <wps:txbx>
                        <w:txbxContent>
                          <w:p w14:paraId="1620201A" w14:textId="77777777" w:rsidR="00BF50D5" w:rsidRDefault="00BF50D5" w:rsidP="001D04AD">
                            <w:r>
                              <w:t>The Theatre’s DSL will deal with it as a misconduct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33pt;margin-top:25.9pt;width:203.4pt;height:35.9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">
                <v:path arrowok="t"/>
                <v:textbox>
                  <w:txbxContent>
                    <w:p w14:paraId="1620201A" w14:textId="77777777" w:rsidR="00BF50D5" w:rsidRDefault="00BF50D5" w:rsidP="001D04AD">
                      <w:r>
                        <w:t>The Theatre’s DSL will deal with it as a misconduct issue.</w:t>
                      </w:r>
                    </w:p>
                  </w:txbxContent>
                </v:textbox>
              </v:shape>
            </w:pict>
          </mc:Fallback>
        </mc:AlternateContent>
      </w:r>
      <w:r w:rsidRPr="001D04AD">
        <w:rPr>
          <w:rFonts w:ascii="Verdana" w:hAnsi="Verdana"/>
          <w:noProof/>
          <w:lang w:eastAsia="en-GB"/>
        </w:rPr>
        <mc:AlternateContent>
          <mc:Choice Requires="wps">
            <w:drawing>
              <wp:anchor distT="0" distB="0" distL="114935" distR="114935" simplePos="0" relativeHeight="251681792" behindDoc="0" locked="0" layoutInCell="1" allowOverlap="1" wp14:anchorId="1E738DFF" wp14:editId="521B3CE3">
                <wp:simplePos x="0" y="0"/>
                <wp:positionH relativeFrom="column">
                  <wp:posOffset>2584450</wp:posOffset>
                </wp:positionH>
                <wp:positionV relativeFrom="paragraph">
                  <wp:posOffset>214630</wp:posOffset>
                </wp:positionV>
                <wp:extent cx="2862580" cy="1027430"/>
                <wp:effectExtent l="0" t="0" r="0" b="127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2580" cy="1027430"/>
                        </a:xfrm>
                        <a:prstGeom prst="rect">
                          <a:avLst/>
                        </a:prstGeom>
                        <a:solidFill>
                          <a:srgbClr val="FFFFFF"/>
                        </a:solidFill>
                        <a:ln w="9525" cmpd="sng">
                          <a:solidFill>
                            <a:srgbClr val="000000"/>
                          </a:solidFill>
                          <a:prstDash val="solid"/>
                          <a:miter lim="800000"/>
                          <a:headEnd/>
                          <a:tailEnd/>
                        </a:ln>
                      </wps:spPr>
                      <wps:txbx>
                        <w:txbxContent>
                          <w:p w14:paraId="60E221E6" w14:textId="77777777" w:rsidR="00BF50D5" w:rsidRDefault="00BF50D5" w:rsidP="001D04AD">
                            <w:r>
                              <w:t xml:space="preserve">Report concerns to the Theatre’s DSL (unless – see below) who must then ensure the safety of the child (and other children). This person will then refer concerns to the Social Services (who may involve the police).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203.5pt;margin-top:16.9pt;width:225.4pt;height:80.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">
                <v:path arrowok="t"/>
                <v:textbox>
                  <w:txbxContent>
                    <w:p w14:paraId="60E221E6" w14:textId="77777777" w:rsidR="00BF50D5" w:rsidRDefault="00BF50D5" w:rsidP="001D04AD">
                      <w:r>
                        <w:t xml:space="preserve">Report concerns to the Theatre’s DSL (unless – see below) who must then ensure the safety of the child (and other children). This person will then refer concerns to the Social Services (who may involve the police). </w:t>
                      </w:r>
                    </w:p>
                  </w:txbxContent>
                </v:textbox>
              </v:shape>
            </w:pict>
          </mc:Fallback>
        </mc:AlternateContent>
      </w:r>
    </w:p>
    <w:p w14:paraId="1BD27B69" w14:textId="77777777" w:rsidR="001D04AD" w:rsidRPr="001D04AD" w:rsidRDefault="001D04AD" w:rsidP="001D04AD">
      <w:pPr>
        <w:pStyle w:val="NormalWeb"/>
        <w:rPr>
          <w:rFonts w:ascii="Verdana" w:hAnsi="Verdana"/>
        </w:rPr>
      </w:pPr>
    </w:p>
    <w:p w14:paraId="74D539D1"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935" distR="114935" simplePos="0" relativeHeight="251684864" behindDoc="0" locked="0" layoutInCell="1" allowOverlap="1" wp14:anchorId="79FBB4B7" wp14:editId="4850D208">
                <wp:simplePos x="0" y="0"/>
                <wp:positionH relativeFrom="column">
                  <wp:posOffset>-558800</wp:posOffset>
                </wp:positionH>
                <wp:positionV relativeFrom="paragraph">
                  <wp:posOffset>217170</wp:posOffset>
                </wp:positionV>
                <wp:extent cx="2792730" cy="1028700"/>
                <wp:effectExtent l="0" t="0" r="127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2730" cy="1028700"/>
                        </a:xfrm>
                        <a:prstGeom prst="rect">
                          <a:avLst/>
                        </a:prstGeom>
                        <a:solidFill>
                          <a:srgbClr val="FFFFFF"/>
                        </a:solidFill>
                        <a:ln w="9525" cmpd="sng">
                          <a:solidFill>
                            <a:srgbClr val="000000"/>
                          </a:solidFill>
                          <a:prstDash val="solid"/>
                          <a:miter lim="800000"/>
                          <a:headEnd/>
                          <a:tailEnd/>
                        </a:ln>
                      </wps:spPr>
                      <wps:txbx>
                        <w:txbxContent>
                          <w:p w14:paraId="29099303" w14:textId="77777777" w:rsidR="00BF50D5" w:rsidRDefault="00BF50D5" w:rsidP="001D04AD">
                            <w:r>
                              <w:t xml:space="preserve">If concerns remain refer </w:t>
                            </w:r>
                            <w:r>
                              <w:rPr>
                                <w:color w:val="333333"/>
                              </w:rPr>
                              <w:t>to</w:t>
                            </w:r>
                            <w:r>
                              <w:rPr>
                                <w:rStyle w:val="purple81"/>
                                <w:color w:val="333333"/>
                              </w:rPr>
                              <w:t xml:space="preserve"> the Chair of the Southwark Council Safeguarding Children Board </w:t>
                            </w:r>
                            <w:r>
                              <w:t>and the theatre’s Board who will decide how to deal with the issue in conjunction with the Child Protection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44pt;margin-top:17.1pt;width:219.9pt;height:81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">
                <v:path arrowok="t"/>
                <v:textbox>
                  <w:txbxContent>
                    <w:p w14:paraId="29099303" w14:textId="77777777" w:rsidR="00BF50D5" w:rsidRDefault="00BF50D5" w:rsidP="001D04AD">
                      <w:r>
                        <w:t xml:space="preserve">If concerns remain refer </w:t>
                      </w:r>
                      <w:r>
                        <w:rPr>
                          <w:color w:val="333333"/>
                        </w:rPr>
                        <w:t>to</w:t>
                      </w:r>
                      <w:r>
                        <w:rPr>
                          <w:rStyle w:val="purple81"/>
                          <w:color w:val="333333"/>
                        </w:rPr>
                        <w:t xml:space="preserve"> the Chair of the Southwark Council Safeguarding Children Board </w:t>
                      </w:r>
                      <w:r>
                        <w:t>and the theatre’s Board who will decide how to deal with the issue in conjunction with the Child Protection Officer.</w:t>
                      </w:r>
                    </w:p>
                  </w:txbxContent>
                </v:textbox>
              </v:shape>
            </w:pict>
          </mc:Fallback>
        </mc:AlternateContent>
      </w:r>
      <w:r w:rsidRPr="001D04AD">
        <w:rPr>
          <w:rFonts w:ascii="Verdana" w:hAnsi="Verdana"/>
          <w:noProof/>
          <w:lang w:eastAsia="en-GB"/>
        </w:rPr>
        <mc:AlternateContent>
          <mc:Choice Requires="wps">
            <w:drawing>
              <wp:anchor distT="0" distB="0" distL="114300" distR="114300" simplePos="0" relativeHeight="251683840" behindDoc="0" locked="0" layoutInCell="1" allowOverlap="1" wp14:anchorId="5F9658FE" wp14:editId="25E0EB2E">
                <wp:simplePos x="0" y="0"/>
                <wp:positionH relativeFrom="column">
                  <wp:posOffset>698500</wp:posOffset>
                </wp:positionH>
                <wp:positionV relativeFrom="paragraph">
                  <wp:posOffset>109220</wp:posOffset>
                </wp:positionV>
                <wp:extent cx="0" cy="228600"/>
                <wp:effectExtent l="12700" t="12700" r="12700" b="1270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7D3E3B"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6pt" to="5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" strokeweight=".26mm">
                <v:stroke joinstyle="miter" endcap="square"/>
                <o:lock v:ext="edit" shapetype="f"/>
              </v:line>
            </w:pict>
          </mc:Fallback>
        </mc:AlternateContent>
      </w:r>
    </w:p>
    <w:p w14:paraId="3317FC7D"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300" distR="114300" simplePos="0" relativeHeight="251685888" behindDoc="0" locked="0" layoutInCell="1" allowOverlap="1" wp14:anchorId="40AB148F" wp14:editId="7E408B69">
                <wp:simplePos x="0" y="0"/>
                <wp:positionH relativeFrom="column">
                  <wp:posOffset>4051300</wp:posOffset>
                </wp:positionH>
                <wp:positionV relativeFrom="paragraph">
                  <wp:posOffset>227965</wp:posOffset>
                </wp:positionV>
                <wp:extent cx="0" cy="228600"/>
                <wp:effectExtent l="12700" t="12700" r="12700" b="1270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DE7B4"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7.95pt" to="31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" strokeweight=".26mm">
                <v:stroke joinstyle="miter" endcap="square"/>
                <o:lock v:ext="edit" shapetype="f"/>
              </v:line>
            </w:pict>
          </mc:Fallback>
        </mc:AlternateContent>
      </w:r>
    </w:p>
    <w:p w14:paraId="3A3E211A"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935" distR="114935" simplePos="0" relativeHeight="251686912" behindDoc="0" locked="0" layoutInCell="1" allowOverlap="1" wp14:anchorId="0D3136B4" wp14:editId="340C5F19">
                <wp:simplePos x="0" y="0"/>
                <wp:positionH relativeFrom="column">
                  <wp:posOffset>2584450</wp:posOffset>
                </wp:positionH>
                <wp:positionV relativeFrom="paragraph">
                  <wp:posOffset>36830</wp:posOffset>
                </wp:positionV>
                <wp:extent cx="2932430" cy="1370330"/>
                <wp:effectExtent l="0" t="0" r="1270" b="127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2430" cy="1370330"/>
                        </a:xfrm>
                        <a:prstGeom prst="rect">
                          <a:avLst/>
                        </a:prstGeom>
                        <a:solidFill>
                          <a:srgbClr val="FFFFFF"/>
                        </a:solidFill>
                        <a:ln w="9525" cmpd="sng">
                          <a:solidFill>
                            <a:srgbClr val="000000"/>
                          </a:solidFill>
                          <a:prstDash val="solid"/>
                          <a:miter lim="800000"/>
                          <a:headEnd/>
                          <a:tailEnd/>
                        </a:ln>
                      </wps:spPr>
                      <wps:txbx>
                        <w:txbxContent>
                          <w:p w14:paraId="5F69C25B" w14:textId="77777777" w:rsidR="00BF50D5" w:rsidRDefault="00BF50D5" w:rsidP="001D04AD">
                            <w:r>
                              <w:t>If allegation/concern relates to the Theatre’s DSL, refer directly to the</w:t>
                            </w:r>
                            <w:r>
                              <w:rPr>
                                <w:rStyle w:val="purple81"/>
                              </w:rPr>
                              <w:t xml:space="preserve"> Southwark MASH</w:t>
                            </w:r>
                            <w:r>
                              <w:rPr>
                                <w:rStyle w:val="purple81"/>
                                <w:color w:val="333333"/>
                              </w:rPr>
                              <w:t>,</w:t>
                            </w:r>
                            <w:r>
                              <w:t xml:space="preserve"> and the Board who in consultation with the Safeguarding Officer will facilitate referral of the concerns to social services who may involve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203.5pt;margin-top:2.9pt;width:230.9pt;height:107.9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">
                <v:path arrowok="t"/>
                <v:textbox>
                  <w:txbxContent>
                    <w:p w14:paraId="5F69C25B" w14:textId="77777777" w:rsidR="00BF50D5" w:rsidRDefault="00BF50D5" w:rsidP="001D04AD">
                      <w:r>
                        <w:t>If allegation/concern relates to the Theatre’s DSL, refer directly to the</w:t>
                      </w:r>
                      <w:r>
                        <w:rPr>
                          <w:rStyle w:val="purple81"/>
                        </w:rPr>
                        <w:t xml:space="preserve"> Southwark MASH</w:t>
                      </w:r>
                      <w:r>
                        <w:rPr>
                          <w:rStyle w:val="purple81"/>
                          <w:color w:val="333333"/>
                        </w:rPr>
                        <w:t>,</w:t>
                      </w:r>
                      <w:r>
                        <w:t xml:space="preserve"> and the Board who in consultation with the Safeguarding Officer will facilitate referral of the concerns to social services who may involve the police.</w:t>
                      </w:r>
                    </w:p>
                  </w:txbxContent>
                </v:textbox>
              </v:shape>
            </w:pict>
          </mc:Fallback>
        </mc:AlternateContent>
      </w:r>
    </w:p>
    <w:p w14:paraId="7C88A62D"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300" distR="114300" simplePos="0" relativeHeight="251687936" behindDoc="0" locked="0" layoutInCell="1" allowOverlap="1" wp14:anchorId="59A91567" wp14:editId="46A6E9A8">
                <wp:simplePos x="0" y="0"/>
                <wp:positionH relativeFrom="column">
                  <wp:posOffset>635000</wp:posOffset>
                </wp:positionH>
                <wp:positionV relativeFrom="paragraph">
                  <wp:posOffset>274320</wp:posOffset>
                </wp:positionV>
                <wp:extent cx="0" cy="195580"/>
                <wp:effectExtent l="12700" t="12700" r="12700" b="762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558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DEB21"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21.6pt" to="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" strokeweight=".26mm">
                <v:stroke joinstyle="miter" endcap="square"/>
                <o:lock v:ext="edit" shapetype="f"/>
              </v:line>
            </w:pict>
          </mc:Fallback>
        </mc:AlternateContent>
      </w:r>
    </w:p>
    <w:p w14:paraId="215C1458"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935" distR="114935" simplePos="0" relativeHeight="251688960" behindDoc="0" locked="0" layoutInCell="1" allowOverlap="1" wp14:anchorId="0C5EB8B0" wp14:editId="28DFE592">
                <wp:simplePos x="0" y="0"/>
                <wp:positionH relativeFrom="column">
                  <wp:posOffset>-209550</wp:posOffset>
                </wp:positionH>
                <wp:positionV relativeFrom="paragraph">
                  <wp:posOffset>127000</wp:posOffset>
                </wp:positionV>
                <wp:extent cx="1884680" cy="455930"/>
                <wp:effectExtent l="0" t="0" r="0" b="127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4680" cy="455930"/>
                        </a:xfrm>
                        <a:prstGeom prst="rect">
                          <a:avLst/>
                        </a:prstGeom>
                        <a:solidFill>
                          <a:srgbClr val="FFFFFF"/>
                        </a:solidFill>
                        <a:ln w="9525" cmpd="sng">
                          <a:solidFill>
                            <a:srgbClr val="000000"/>
                          </a:solidFill>
                          <a:prstDash val="solid"/>
                          <a:miter lim="800000"/>
                          <a:headEnd/>
                          <a:tailEnd/>
                        </a:ln>
                      </wps:spPr>
                      <wps:txbx>
                        <w:txbxContent>
                          <w:p w14:paraId="20739078" w14:textId="77777777" w:rsidR="00BF50D5" w:rsidRDefault="00BF50D5" w:rsidP="001D04AD">
                            <w:pPr>
                              <w:jc w:val="center"/>
                            </w:pPr>
                            <w:r>
                              <w:rPr>
                                <w:b/>
                                <w:bCs/>
                              </w:rPr>
                              <w:t>Disciplinary Committee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16.5pt;margin-top:10pt;width:148.4pt;height:35.9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">
                <v:path arrowok="t"/>
                <v:textbox>
                  <w:txbxContent>
                    <w:p w14:paraId="20739078" w14:textId="77777777" w:rsidR="00BF50D5" w:rsidRDefault="00BF50D5" w:rsidP="001D04AD">
                      <w:pPr>
                        <w:jc w:val="center"/>
                      </w:pPr>
                      <w:r>
                        <w:rPr>
                          <w:b/>
                          <w:bCs/>
                        </w:rPr>
                        <w:t>Disciplinary Committee investigation</w:t>
                      </w:r>
                    </w:p>
                  </w:txbxContent>
                </v:textbox>
              </v:shape>
            </w:pict>
          </mc:Fallback>
        </mc:AlternateContent>
      </w:r>
    </w:p>
    <w:p w14:paraId="64854185"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300" distR="114300" simplePos="0" relativeHeight="251692032" behindDoc="0" locked="0" layoutInCell="1" allowOverlap="1" wp14:anchorId="3076DD45" wp14:editId="5B1361A1">
                <wp:simplePos x="0" y="0"/>
                <wp:positionH relativeFrom="column">
                  <wp:posOffset>698500</wp:posOffset>
                </wp:positionH>
                <wp:positionV relativeFrom="paragraph">
                  <wp:posOffset>245745</wp:posOffset>
                </wp:positionV>
                <wp:extent cx="0" cy="228600"/>
                <wp:effectExtent l="12700" t="12700" r="12700" b="1270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245E9" id="Line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9.35pt" to="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" strokeweight=".26mm">
                <v:stroke joinstyle="miter" endcap="square"/>
                <o:lock v:ext="edit" shapetype="f"/>
              </v:line>
            </w:pict>
          </mc:Fallback>
        </mc:AlternateContent>
      </w:r>
    </w:p>
    <w:p w14:paraId="672F6514"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935" distR="114935" simplePos="0" relativeHeight="251691008" behindDoc="0" locked="0" layoutInCell="1" allowOverlap="1" wp14:anchorId="119534DC" wp14:editId="24198775">
                <wp:simplePos x="0" y="0"/>
                <wp:positionH relativeFrom="column">
                  <wp:posOffset>2590800</wp:posOffset>
                </wp:positionH>
                <wp:positionV relativeFrom="paragraph">
                  <wp:posOffset>280670</wp:posOffset>
                </wp:positionV>
                <wp:extent cx="2932430" cy="767080"/>
                <wp:effectExtent l="0" t="0" r="127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2430" cy="767080"/>
                        </a:xfrm>
                        <a:prstGeom prst="rect">
                          <a:avLst/>
                        </a:prstGeom>
                        <a:solidFill>
                          <a:srgbClr val="FFFFFF"/>
                        </a:solidFill>
                        <a:ln w="9525" cmpd="sng">
                          <a:solidFill>
                            <a:srgbClr val="000000"/>
                          </a:solidFill>
                          <a:prstDash val="solid"/>
                          <a:miter lim="800000"/>
                          <a:headEnd/>
                          <a:tailEnd/>
                        </a:ln>
                      </wps:spPr>
                      <wps:txbx>
                        <w:txbxContent>
                          <w:p w14:paraId="4F764F32" w14:textId="765F6E6F" w:rsidR="00BF50D5" w:rsidRDefault="00BF50D5" w:rsidP="001D04AD">
                            <w:r w:rsidRPr="002F61EB">
                              <w:t xml:space="preserve">In all cases ensure the appropriate regional Development Manager is contacted who will then </w:t>
                            </w:r>
                            <w:r w:rsidR="002F61EB" w:rsidRPr="002F61EB">
                              <w:t>advise the Safeguarding Officer/the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204pt;margin-top:22.1pt;width:230.9pt;height:60.4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">
                <v:path arrowok="t"/>
                <v:textbox>
                  <w:txbxContent>
                    <w:p w14:paraId="4F764F32" w14:textId="765F6E6F" w:rsidR="00BF50D5" w:rsidRDefault="00BF50D5" w:rsidP="001D04AD">
                      <w:r w:rsidRPr="002F61EB">
                        <w:t xml:space="preserve">In all cases ensure the appropriate regional Development Manager is contacted who will then </w:t>
                      </w:r>
                      <w:r w:rsidR="002F61EB" w:rsidRPr="002F61EB">
                        <w:t>advise the Safeguarding Officer/the Board.</w:t>
                      </w:r>
                    </w:p>
                  </w:txbxContent>
                </v:textbox>
              </v:shape>
            </w:pict>
          </mc:Fallback>
        </mc:AlternateContent>
      </w:r>
      <w:r w:rsidRPr="001D04AD">
        <w:rPr>
          <w:rFonts w:ascii="Verdana" w:hAnsi="Verdana"/>
          <w:noProof/>
          <w:lang w:eastAsia="en-GB"/>
        </w:rPr>
        <mc:AlternateContent>
          <mc:Choice Requires="wps">
            <w:drawing>
              <wp:anchor distT="0" distB="0" distL="114300" distR="114300" simplePos="0" relativeHeight="251689984" behindDoc="0" locked="0" layoutInCell="1" allowOverlap="1" wp14:anchorId="026E5B70" wp14:editId="5EB6998C">
                <wp:simplePos x="0" y="0"/>
                <wp:positionH relativeFrom="column">
                  <wp:posOffset>4121150</wp:posOffset>
                </wp:positionH>
                <wp:positionV relativeFrom="paragraph">
                  <wp:posOffset>54610</wp:posOffset>
                </wp:positionV>
                <wp:extent cx="0" cy="228600"/>
                <wp:effectExtent l="12700" t="12700" r="12700" b="1270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0BA9C"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4.3pt" to="32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" strokeweight=".26mm">
                <v:stroke joinstyle="miter" endcap="square"/>
                <o:lock v:ext="edit" shapetype="f"/>
              </v:line>
            </w:pict>
          </mc:Fallback>
        </mc:AlternateContent>
      </w:r>
      <w:r w:rsidRPr="001D04AD">
        <w:rPr>
          <w:rFonts w:ascii="Verdana" w:hAnsi="Verdana"/>
          <w:noProof/>
          <w:lang w:eastAsia="en-GB"/>
        </w:rPr>
        <mc:AlternateContent>
          <mc:Choice Requires="wps">
            <w:drawing>
              <wp:anchor distT="0" distB="0" distL="114935" distR="114935" simplePos="0" relativeHeight="251693056" behindDoc="0" locked="0" layoutInCell="1" allowOverlap="1" wp14:anchorId="1E2D831B" wp14:editId="530B54DC">
                <wp:simplePos x="0" y="0"/>
                <wp:positionH relativeFrom="column">
                  <wp:posOffset>-488950</wp:posOffset>
                </wp:positionH>
                <wp:positionV relativeFrom="paragraph">
                  <wp:posOffset>135890</wp:posOffset>
                </wp:positionV>
                <wp:extent cx="2373630" cy="1256030"/>
                <wp:effectExtent l="0" t="0" r="1270" b="127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3630" cy="1256030"/>
                        </a:xfrm>
                        <a:prstGeom prst="rect">
                          <a:avLst/>
                        </a:prstGeom>
                        <a:solidFill>
                          <a:srgbClr val="FFFFFF"/>
                        </a:solidFill>
                        <a:ln w="9525" cmpd="sng">
                          <a:solidFill>
                            <a:srgbClr val="000000"/>
                          </a:solidFill>
                          <a:prstDash val="solid"/>
                          <a:miter lim="800000"/>
                          <a:headEnd/>
                          <a:tailEnd/>
                        </a:ln>
                      </wps:spPr>
                      <wps:txbx>
                        <w:txbxContent>
                          <w:p w14:paraId="2472CEA2" w14:textId="77777777" w:rsidR="00BF50D5" w:rsidRDefault="00BF50D5" w:rsidP="001D04AD">
                            <w:pPr>
                              <w:rPr>
                                <w:b/>
                                <w:bCs/>
                              </w:rPr>
                            </w:pPr>
                            <w:r>
                              <w:rPr>
                                <w:b/>
                                <w:bCs/>
                              </w:rPr>
                              <w:t>Possible Outcomes of Hearing:</w:t>
                            </w:r>
                          </w:p>
                          <w:p w14:paraId="636DD08D" w14:textId="77777777" w:rsidR="00BF50D5" w:rsidRDefault="00BF50D5" w:rsidP="001D04AD">
                            <w:pPr>
                              <w:rPr>
                                <w:b/>
                                <w:bCs/>
                              </w:rPr>
                            </w:pPr>
                          </w:p>
                          <w:p w14:paraId="06E697CE" w14:textId="77777777" w:rsidR="00BF50D5" w:rsidRDefault="00BF50D5" w:rsidP="001D04AD">
                            <w:pPr>
                              <w:numPr>
                                <w:ilvl w:val="0"/>
                                <w:numId w:val="19"/>
                              </w:numPr>
                            </w:pPr>
                            <w:r>
                              <w:t>No case to answer.</w:t>
                            </w:r>
                          </w:p>
                          <w:p w14:paraId="575A607F" w14:textId="77777777" w:rsidR="00BF50D5" w:rsidRDefault="00BF50D5" w:rsidP="001D04AD">
                            <w:pPr>
                              <w:numPr>
                                <w:ilvl w:val="0"/>
                                <w:numId w:val="19"/>
                              </w:numPr>
                            </w:pPr>
                            <w:r>
                              <w:t>Warrants advice/warning as to future conduct/sanctions.</w:t>
                            </w:r>
                          </w:p>
                          <w:p w14:paraId="4134DDD9" w14:textId="77777777" w:rsidR="00BF50D5" w:rsidRDefault="00BF50D5" w:rsidP="001D04AD">
                            <w:pPr>
                              <w:numPr>
                                <w:ilvl w:val="0"/>
                                <w:numId w:val="19"/>
                              </w:numPr>
                            </w:pPr>
                            <w:r>
                              <w:t>Further training and support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38.5pt;margin-top:10.7pt;width:186.9pt;height:98.9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">
                <v:path arrowok="t"/>
                <v:textbox>
                  <w:txbxContent>
                    <w:p w14:paraId="2472CEA2" w14:textId="77777777" w:rsidR="00BF50D5" w:rsidRDefault="00BF50D5" w:rsidP="001D04AD">
                      <w:pPr>
                        <w:rPr>
                          <w:b/>
                          <w:bCs/>
                        </w:rPr>
                      </w:pPr>
                      <w:r>
                        <w:rPr>
                          <w:b/>
                          <w:bCs/>
                        </w:rPr>
                        <w:t>Possible Outcomes of Hearing:</w:t>
                      </w:r>
                    </w:p>
                    <w:p w14:paraId="636DD08D" w14:textId="77777777" w:rsidR="00BF50D5" w:rsidRDefault="00BF50D5" w:rsidP="001D04AD">
                      <w:pPr>
                        <w:rPr>
                          <w:b/>
                          <w:bCs/>
                        </w:rPr>
                      </w:pPr>
                    </w:p>
                    <w:p w14:paraId="06E697CE" w14:textId="77777777" w:rsidR="00BF50D5" w:rsidRDefault="00BF50D5" w:rsidP="001D04AD">
                      <w:pPr>
                        <w:numPr>
                          <w:ilvl w:val="0"/>
                          <w:numId w:val="19"/>
                        </w:numPr>
                      </w:pPr>
                      <w:r>
                        <w:t>No case to answer.</w:t>
                      </w:r>
                    </w:p>
                    <w:p w14:paraId="575A607F" w14:textId="77777777" w:rsidR="00BF50D5" w:rsidRDefault="00BF50D5" w:rsidP="001D04AD">
                      <w:pPr>
                        <w:numPr>
                          <w:ilvl w:val="0"/>
                          <w:numId w:val="19"/>
                        </w:numPr>
                      </w:pPr>
                      <w:r>
                        <w:t>Warrants advice/warning as to future conduct/sanctions.</w:t>
                      </w:r>
                    </w:p>
                    <w:p w14:paraId="4134DDD9" w14:textId="77777777" w:rsidR="00BF50D5" w:rsidRDefault="00BF50D5" w:rsidP="001D04AD">
                      <w:pPr>
                        <w:numPr>
                          <w:ilvl w:val="0"/>
                          <w:numId w:val="19"/>
                        </w:numPr>
                      </w:pPr>
                      <w:r>
                        <w:t>Further training and support needed.</w:t>
                      </w:r>
                    </w:p>
                  </w:txbxContent>
                </v:textbox>
              </v:shape>
            </w:pict>
          </mc:Fallback>
        </mc:AlternateContent>
      </w:r>
    </w:p>
    <w:p w14:paraId="2045A156" w14:textId="77777777" w:rsidR="001D04AD" w:rsidRPr="001D04AD" w:rsidRDefault="001D04AD" w:rsidP="001D04AD">
      <w:pPr>
        <w:pStyle w:val="NormalWeb"/>
        <w:rPr>
          <w:rFonts w:ascii="Verdana" w:hAnsi="Verdana"/>
        </w:rPr>
      </w:pPr>
    </w:p>
    <w:p w14:paraId="2A4B1764"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300" distR="114300" simplePos="0" relativeHeight="251696128" behindDoc="0" locked="0" layoutInCell="1" allowOverlap="1" wp14:anchorId="74C362A5" wp14:editId="06AC5545">
                <wp:simplePos x="0" y="0"/>
                <wp:positionH relativeFrom="column">
                  <wp:posOffset>4051300</wp:posOffset>
                </wp:positionH>
                <wp:positionV relativeFrom="paragraph">
                  <wp:posOffset>177800</wp:posOffset>
                </wp:positionV>
                <wp:extent cx="0" cy="195580"/>
                <wp:effectExtent l="12700" t="12700" r="12700" b="762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558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DAF9D" id="Line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4pt" to="31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" strokeweight=".26mm">
                <v:stroke joinstyle="miter" endcap="square"/>
                <o:lock v:ext="edit" shapetype="f"/>
              </v:line>
            </w:pict>
          </mc:Fallback>
        </mc:AlternateContent>
      </w:r>
    </w:p>
    <w:p w14:paraId="1DCD252E"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935" distR="114935" simplePos="0" relativeHeight="251697152" behindDoc="0" locked="0" layoutInCell="1" allowOverlap="1" wp14:anchorId="1C4FFF53" wp14:editId="4402E307">
                <wp:simplePos x="0" y="0"/>
                <wp:positionH relativeFrom="column">
                  <wp:posOffset>2584450</wp:posOffset>
                </wp:positionH>
                <wp:positionV relativeFrom="paragraph">
                  <wp:posOffset>67945</wp:posOffset>
                </wp:positionV>
                <wp:extent cx="3002280" cy="1256030"/>
                <wp:effectExtent l="0" t="0" r="0" b="127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2280" cy="1256030"/>
                        </a:xfrm>
                        <a:prstGeom prst="rect">
                          <a:avLst/>
                        </a:prstGeom>
                        <a:solidFill>
                          <a:srgbClr val="FFFFFF"/>
                        </a:solidFill>
                        <a:ln w="9525" cmpd="sng">
                          <a:solidFill>
                            <a:srgbClr val="000000"/>
                          </a:solidFill>
                          <a:prstDash val="solid"/>
                          <a:miter lim="800000"/>
                          <a:headEnd/>
                          <a:tailEnd/>
                        </a:ln>
                      </wps:spPr>
                      <wps:txbx>
                        <w:txbxContent>
                          <w:p w14:paraId="554E4B7D" w14:textId="77777777" w:rsidR="00BF50D5" w:rsidRDefault="00BF50D5" w:rsidP="001D04AD">
                            <w:r>
                              <w:rPr>
                                <w:b/>
                                <w:bCs/>
                              </w:rPr>
                              <w:t>Possible Outcomes:</w:t>
                            </w:r>
                          </w:p>
                          <w:p w14:paraId="37B2E0EA" w14:textId="77777777" w:rsidR="00BF50D5" w:rsidRDefault="00BF50D5" w:rsidP="001D04AD"/>
                          <w:p w14:paraId="646B3710" w14:textId="77777777" w:rsidR="00BF50D5" w:rsidRDefault="00BF50D5" w:rsidP="001D04AD">
                            <w:pPr>
                              <w:numPr>
                                <w:ilvl w:val="0"/>
                                <w:numId w:val="22"/>
                              </w:numPr>
                            </w:pPr>
                            <w:r>
                              <w:t>police inquiry</w:t>
                            </w:r>
                          </w:p>
                          <w:p w14:paraId="002C5AA6" w14:textId="77777777" w:rsidR="00BF50D5" w:rsidRDefault="00BF50D5" w:rsidP="001D04AD">
                            <w:pPr>
                              <w:numPr>
                                <w:ilvl w:val="0"/>
                                <w:numId w:val="22"/>
                              </w:numPr>
                            </w:pPr>
                            <w:r>
                              <w:t>Criminal proceedings</w:t>
                            </w:r>
                          </w:p>
                          <w:p w14:paraId="409E531E" w14:textId="77777777" w:rsidR="00BF50D5" w:rsidRDefault="00BF50D5" w:rsidP="001D04AD">
                            <w:pPr>
                              <w:numPr>
                                <w:ilvl w:val="0"/>
                                <w:numId w:val="22"/>
                              </w:numPr>
                            </w:pPr>
                            <w:r>
                              <w:t>Referral back to Disciplinary Committee</w:t>
                            </w:r>
                          </w:p>
                          <w:p w14:paraId="14E78450" w14:textId="77777777" w:rsidR="00BF50D5" w:rsidRDefault="00BF50D5" w:rsidP="001D04AD">
                            <w:pPr>
                              <w:numPr>
                                <w:ilvl w:val="0"/>
                                <w:numId w:val="22"/>
                              </w:numPr>
                            </w:pPr>
                            <w:r>
                              <w:t>Possible civil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203.5pt;margin-top:5.35pt;width:236.4pt;height:98.9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">
                <v:path arrowok="t"/>
                <v:textbox>
                  <w:txbxContent>
                    <w:p w14:paraId="554E4B7D" w14:textId="77777777" w:rsidR="00BF50D5" w:rsidRDefault="00BF50D5" w:rsidP="001D04AD">
                      <w:r>
                        <w:rPr>
                          <w:b/>
                          <w:bCs/>
                        </w:rPr>
                        <w:t>Possible Outcomes:</w:t>
                      </w:r>
                    </w:p>
                    <w:p w14:paraId="37B2E0EA" w14:textId="77777777" w:rsidR="00BF50D5" w:rsidRDefault="00BF50D5" w:rsidP="001D04AD"/>
                    <w:p w14:paraId="646B3710" w14:textId="77777777" w:rsidR="00BF50D5" w:rsidRDefault="00BF50D5" w:rsidP="001D04AD">
                      <w:pPr>
                        <w:numPr>
                          <w:ilvl w:val="0"/>
                          <w:numId w:val="22"/>
                        </w:numPr>
                      </w:pPr>
                      <w:r>
                        <w:t>police inquiry</w:t>
                      </w:r>
                    </w:p>
                    <w:p w14:paraId="002C5AA6" w14:textId="77777777" w:rsidR="00BF50D5" w:rsidRDefault="00BF50D5" w:rsidP="001D04AD">
                      <w:pPr>
                        <w:numPr>
                          <w:ilvl w:val="0"/>
                          <w:numId w:val="22"/>
                        </w:numPr>
                      </w:pPr>
                      <w:r>
                        <w:t>Criminal proceedings</w:t>
                      </w:r>
                    </w:p>
                    <w:p w14:paraId="409E531E" w14:textId="77777777" w:rsidR="00BF50D5" w:rsidRDefault="00BF50D5" w:rsidP="001D04AD">
                      <w:pPr>
                        <w:numPr>
                          <w:ilvl w:val="0"/>
                          <w:numId w:val="22"/>
                        </w:numPr>
                      </w:pPr>
                      <w:r>
                        <w:t>Referral back to Disciplinary Committee</w:t>
                      </w:r>
                    </w:p>
                    <w:p w14:paraId="14E78450" w14:textId="77777777" w:rsidR="00BF50D5" w:rsidRDefault="00BF50D5" w:rsidP="001D04AD">
                      <w:pPr>
                        <w:numPr>
                          <w:ilvl w:val="0"/>
                          <w:numId w:val="22"/>
                        </w:numPr>
                      </w:pPr>
                      <w:r>
                        <w:t>Possible civil proceedings</w:t>
                      </w:r>
                    </w:p>
                  </w:txbxContent>
                </v:textbox>
              </v:shape>
            </w:pict>
          </mc:Fallback>
        </mc:AlternateContent>
      </w:r>
    </w:p>
    <w:p w14:paraId="621824FC"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300" distR="114300" simplePos="0" relativeHeight="251694080" behindDoc="0" locked="0" layoutInCell="1" allowOverlap="1" wp14:anchorId="3DCC4F25" wp14:editId="620522D8">
                <wp:simplePos x="0" y="0"/>
                <wp:positionH relativeFrom="column">
                  <wp:posOffset>698500</wp:posOffset>
                </wp:positionH>
                <wp:positionV relativeFrom="paragraph">
                  <wp:posOffset>40005</wp:posOffset>
                </wp:positionV>
                <wp:extent cx="0" cy="342900"/>
                <wp:effectExtent l="12700" t="12700" r="12700" b="1270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60D98"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15pt" to="5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" strokeweight=".26mm">
                <v:stroke joinstyle="miter" endcap="square"/>
                <o:lock v:ext="edit" shapetype="f"/>
              </v:line>
            </w:pict>
          </mc:Fallback>
        </mc:AlternateContent>
      </w:r>
    </w:p>
    <w:p w14:paraId="534FB821" w14:textId="77777777" w:rsidR="001D04AD" w:rsidRPr="001D04AD" w:rsidRDefault="001D04AD" w:rsidP="001D04AD">
      <w:pPr>
        <w:pStyle w:val="NormalWeb"/>
        <w:rPr>
          <w:rFonts w:ascii="Verdana" w:hAnsi="Verdana" w:cs="Arial"/>
          <w:color w:val="800080"/>
          <w:sz w:val="20"/>
          <w:szCs w:val="16"/>
          <w:lang w:val="en-US" w:eastAsia="en-GB"/>
        </w:rPr>
      </w:pPr>
      <w:r w:rsidRPr="001D04AD">
        <w:rPr>
          <w:rFonts w:ascii="Verdana" w:hAnsi="Verdana"/>
          <w:noProof/>
          <w:lang w:eastAsia="en-GB"/>
        </w:rPr>
        <mc:AlternateContent>
          <mc:Choice Requires="wps">
            <w:drawing>
              <wp:anchor distT="0" distB="0" distL="114935" distR="114935" simplePos="0" relativeHeight="251695104" behindDoc="0" locked="0" layoutInCell="1" allowOverlap="1" wp14:anchorId="7A16A197" wp14:editId="514217FD">
                <wp:simplePos x="0" y="0"/>
                <wp:positionH relativeFrom="column">
                  <wp:posOffset>-209550</wp:posOffset>
                </wp:positionH>
                <wp:positionV relativeFrom="paragraph">
                  <wp:posOffset>44450</wp:posOffset>
                </wp:positionV>
                <wp:extent cx="1954530" cy="341630"/>
                <wp:effectExtent l="0" t="0" r="1270" b="127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341630"/>
                        </a:xfrm>
                        <a:prstGeom prst="rect">
                          <a:avLst/>
                        </a:prstGeom>
                        <a:solidFill>
                          <a:srgbClr val="FFFFFF"/>
                        </a:solidFill>
                        <a:ln w="9525" cmpd="sng">
                          <a:solidFill>
                            <a:srgbClr val="000000"/>
                          </a:solidFill>
                          <a:prstDash val="solid"/>
                          <a:miter lim="800000"/>
                          <a:headEnd/>
                          <a:tailEnd/>
                        </a:ln>
                      </wps:spPr>
                      <wps:txbx>
                        <w:txbxContent>
                          <w:p w14:paraId="70D883C4" w14:textId="77777777" w:rsidR="00BF50D5" w:rsidRDefault="00BF50D5" w:rsidP="001D04AD">
                            <w:pPr>
                              <w:pStyle w:val="Heading1"/>
                              <w:jc w:val="center"/>
                            </w:pPr>
                            <w:r>
                              <w:t>Appeal’s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16.5pt;margin-top:3.5pt;width:153.9pt;height:26.9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">
                <v:path arrowok="t"/>
                <v:textbox>
                  <w:txbxContent>
                    <w:p w14:paraId="70D883C4" w14:textId="77777777" w:rsidR="00BF50D5" w:rsidRDefault="00BF50D5" w:rsidP="001D04AD">
                      <w:pPr>
                        <w:pStyle w:val="Heading1"/>
                        <w:jc w:val="center"/>
                      </w:pPr>
                      <w:r>
                        <w:t>Appeal’s Committee</w:t>
                      </w:r>
                    </w:p>
                  </w:txbxContent>
                </v:textbox>
              </v:shape>
            </w:pict>
          </mc:Fallback>
        </mc:AlternateContent>
      </w:r>
    </w:p>
    <w:p w14:paraId="3457A900" w14:textId="77777777" w:rsidR="001D04AD" w:rsidRPr="001D04AD" w:rsidRDefault="001D04AD" w:rsidP="001D04AD">
      <w:pPr>
        <w:pStyle w:val="Heading2"/>
        <w:rPr>
          <w:rFonts w:ascii="Verdana" w:hAnsi="Verdana"/>
        </w:rPr>
      </w:pPr>
    </w:p>
    <w:p w14:paraId="21FB24C4" w14:textId="0CA25416" w:rsidR="001D04AD" w:rsidRPr="003345FE" w:rsidRDefault="001D04AD" w:rsidP="003345FE">
      <w:pPr>
        <w:pStyle w:val="Heading2"/>
        <w:rPr>
          <w:rFonts w:ascii="Verdana" w:hAnsi="Verdana"/>
        </w:rPr>
      </w:pPr>
      <w:bookmarkStart w:id="11" w:name="_Quick"/>
      <w:bookmarkEnd w:id="11"/>
      <w:r w:rsidRPr="001D04AD">
        <w:rPr>
          <w:rStyle w:val="purple81"/>
          <w:rFonts w:cs="Calibri"/>
          <w:color w:val="auto"/>
          <w:sz w:val="24"/>
          <w:szCs w:val="22"/>
        </w:rPr>
        <w:t xml:space="preserve">If you do not know whom to turn for advice or are worried about sharing your concerns with a senior colleague, you should contact Southwark social services direct on </w:t>
      </w:r>
      <w:r w:rsidRPr="001D04AD">
        <w:rPr>
          <w:rFonts w:ascii="Verdana" w:hAnsi="Verdana" w:cs="Calibri"/>
          <w:b w:val="0"/>
          <w:i w:val="0"/>
          <w:sz w:val="24"/>
          <w:szCs w:val="22"/>
        </w:rPr>
        <w:t>020 7525 1921 (9am – 5pm) or 020 7525 5000 (out of hours) or</w:t>
      </w:r>
      <w:r w:rsidR="003345FE">
        <w:rPr>
          <w:rFonts w:ascii="Verdana" w:hAnsi="Verdana" w:cs="Calibri"/>
          <w:b w:val="0"/>
          <w:i w:val="0"/>
          <w:sz w:val="24"/>
          <w:szCs w:val="22"/>
        </w:rPr>
        <w:t xml:space="preserve"> on </w:t>
      </w:r>
      <w:r w:rsidR="003345FE" w:rsidRPr="003345FE">
        <w:rPr>
          <w:rStyle w:val="purple81"/>
          <w:rFonts w:cs="Calibri"/>
          <w:b w:val="0"/>
          <w:i w:val="0"/>
          <w:color w:val="4D5156"/>
          <w:sz w:val="21"/>
          <w:szCs w:val="22"/>
        </w:rPr>
        <w:t>mash@southwark.gov.uk</w:t>
      </w:r>
      <w:r w:rsidR="003345FE" w:rsidRPr="003345FE">
        <w:rPr>
          <w:rStyle w:val="purple81"/>
          <w:rFonts w:cs="Calibri"/>
          <w:b w:val="0"/>
          <w:i w:val="0"/>
          <w:color w:val="auto"/>
          <w:sz w:val="24"/>
          <w:szCs w:val="22"/>
        </w:rPr>
        <w:t xml:space="preserve"> </w:t>
      </w:r>
      <w:r w:rsidR="003345FE" w:rsidRPr="003345FE">
        <w:rPr>
          <w:rStyle w:val="purple81"/>
          <w:rFonts w:cs="Calibri"/>
          <w:color w:val="auto"/>
          <w:sz w:val="24"/>
          <w:szCs w:val="22"/>
        </w:rPr>
        <w:t xml:space="preserve"> (or the NSPCC on 0808 800 5000</w:t>
      </w:r>
      <w:r w:rsidR="003345FE">
        <w:rPr>
          <w:rStyle w:val="purple81"/>
          <w:rFonts w:cs="Calibri"/>
          <w:color w:val="auto"/>
          <w:sz w:val="24"/>
          <w:szCs w:val="22"/>
        </w:rPr>
        <w:t>)</w:t>
      </w:r>
    </w:p>
    <w:p w14:paraId="3ABE3CC9" w14:textId="77777777" w:rsidR="001D04AD" w:rsidRPr="001D04AD" w:rsidRDefault="001D04AD" w:rsidP="001D04AD">
      <w:pPr>
        <w:rPr>
          <w:rFonts w:ascii="Verdana" w:hAnsi="Verdana"/>
        </w:rPr>
      </w:pPr>
    </w:p>
    <w:p w14:paraId="607658D0" w14:textId="0662989B" w:rsidR="001D04AD" w:rsidRPr="003345FE" w:rsidRDefault="001D04AD" w:rsidP="001D04AD">
      <w:pPr>
        <w:pStyle w:val="NormalWeb"/>
        <w:rPr>
          <w:rStyle w:val="purple81"/>
          <w:rFonts w:cs="Arial"/>
          <w:color w:val="000000" w:themeColor="text1"/>
          <w:sz w:val="32"/>
          <w:szCs w:val="32"/>
        </w:rPr>
      </w:pPr>
      <w:bookmarkStart w:id="12" w:name="How"/>
      <w:bookmarkEnd w:id="12"/>
      <w:r w:rsidRPr="003345FE">
        <w:rPr>
          <w:rStyle w:val="navy8b1"/>
          <w:rFonts w:cs="Arial"/>
          <w:color w:val="000000" w:themeColor="text1"/>
          <w:sz w:val="32"/>
          <w:szCs w:val="32"/>
        </w:rPr>
        <w:t>How to record information about concerns or disclosures</w:t>
      </w:r>
    </w:p>
    <w:p w14:paraId="171B9ED2" w14:textId="6DF671D4" w:rsidR="003345FE" w:rsidRPr="002F61EB" w:rsidRDefault="001D04AD" w:rsidP="001D04AD">
      <w:pPr>
        <w:pStyle w:val="NormalWeb"/>
        <w:rPr>
          <w:rStyle w:val="purple81"/>
          <w:rFonts w:cs="Arial"/>
          <w:color w:val="000000" w:themeColor="text1"/>
          <w:sz w:val="24"/>
          <w:szCs w:val="24"/>
        </w:rPr>
      </w:pPr>
      <w:r w:rsidRPr="003345FE">
        <w:rPr>
          <w:rStyle w:val="purple81"/>
          <w:rFonts w:cs="Arial"/>
          <w:color w:val="000000" w:themeColor="text1"/>
          <w:sz w:val="24"/>
          <w:szCs w:val="24"/>
        </w:rPr>
        <w:t xml:space="preserve">Information passed to the social services or the police must be as helpful as possible, hence the necessity for making a detailed record at the time </w:t>
      </w:r>
      <w:r w:rsidRPr="002F61EB">
        <w:rPr>
          <w:rStyle w:val="purple81"/>
          <w:rFonts w:cs="Arial"/>
          <w:color w:val="000000" w:themeColor="text1"/>
          <w:sz w:val="24"/>
          <w:szCs w:val="24"/>
        </w:rPr>
        <w:t xml:space="preserve">of the disclosure/concern. </w:t>
      </w:r>
    </w:p>
    <w:p w14:paraId="26D40A81" w14:textId="723F3B1E" w:rsidR="00CA5688" w:rsidRPr="002F61EB" w:rsidRDefault="003345FE" w:rsidP="001D04AD">
      <w:pPr>
        <w:pStyle w:val="NormalWeb"/>
        <w:rPr>
          <w:rStyle w:val="purple81"/>
          <w:rFonts w:cs="Arial"/>
          <w:color w:val="000000" w:themeColor="text1"/>
          <w:sz w:val="24"/>
          <w:szCs w:val="24"/>
        </w:rPr>
      </w:pPr>
      <w:r w:rsidRPr="002F61EB">
        <w:rPr>
          <w:rStyle w:val="purple81"/>
          <w:rFonts w:cs="Arial"/>
          <w:color w:val="000000" w:themeColor="text1"/>
          <w:sz w:val="24"/>
          <w:szCs w:val="24"/>
        </w:rPr>
        <w:t xml:space="preserve">It is really important to </w:t>
      </w:r>
      <w:r w:rsidR="00F407AE" w:rsidRPr="002F61EB">
        <w:rPr>
          <w:rStyle w:val="purple81"/>
          <w:rFonts w:cs="Arial"/>
          <w:color w:val="000000" w:themeColor="text1"/>
          <w:sz w:val="24"/>
          <w:szCs w:val="24"/>
        </w:rPr>
        <w:t>allow the child or young person to disclose</w:t>
      </w:r>
      <w:r w:rsidRPr="002F61EB">
        <w:rPr>
          <w:rStyle w:val="purple81"/>
          <w:rFonts w:cs="Arial"/>
          <w:color w:val="000000" w:themeColor="text1"/>
          <w:sz w:val="24"/>
          <w:szCs w:val="24"/>
        </w:rPr>
        <w:t xml:space="preserve"> in </w:t>
      </w:r>
      <w:proofErr w:type="gramStart"/>
      <w:r w:rsidR="00F407AE" w:rsidRPr="002F61EB">
        <w:rPr>
          <w:rStyle w:val="purple81"/>
          <w:rFonts w:cs="Arial"/>
          <w:color w:val="000000" w:themeColor="text1"/>
          <w:sz w:val="24"/>
          <w:szCs w:val="24"/>
        </w:rPr>
        <w:t>their</w:t>
      </w:r>
      <w:r w:rsidRPr="002F61EB">
        <w:rPr>
          <w:rStyle w:val="purple81"/>
          <w:rFonts w:cs="Arial"/>
          <w:color w:val="000000" w:themeColor="text1"/>
          <w:sz w:val="24"/>
          <w:szCs w:val="24"/>
        </w:rPr>
        <w:t xml:space="preserve"> own</w:t>
      </w:r>
      <w:proofErr w:type="gramEnd"/>
      <w:r w:rsidRPr="002F61EB">
        <w:rPr>
          <w:rStyle w:val="purple81"/>
          <w:rFonts w:cs="Arial"/>
          <w:color w:val="000000" w:themeColor="text1"/>
          <w:sz w:val="24"/>
          <w:szCs w:val="24"/>
        </w:rPr>
        <w:t xml:space="preserve"> time and </w:t>
      </w:r>
      <w:r w:rsidR="00F407AE" w:rsidRPr="002F61EB">
        <w:rPr>
          <w:rStyle w:val="purple81"/>
          <w:rFonts w:cs="Arial"/>
          <w:color w:val="000000" w:themeColor="text1"/>
          <w:sz w:val="24"/>
          <w:szCs w:val="24"/>
        </w:rPr>
        <w:t>in their</w:t>
      </w:r>
      <w:r w:rsidRPr="002F61EB">
        <w:rPr>
          <w:rStyle w:val="purple81"/>
          <w:rFonts w:cs="Arial"/>
          <w:color w:val="000000" w:themeColor="text1"/>
          <w:sz w:val="24"/>
          <w:szCs w:val="24"/>
        </w:rPr>
        <w:t xml:space="preserve"> own way. Often people can give </w:t>
      </w:r>
      <w:r w:rsidR="00F407AE" w:rsidRPr="002F61EB">
        <w:rPr>
          <w:rStyle w:val="purple81"/>
          <w:rFonts w:cs="Arial"/>
          <w:color w:val="000000" w:themeColor="text1"/>
          <w:sz w:val="24"/>
          <w:szCs w:val="24"/>
        </w:rPr>
        <w:t>vague or ‘jumbled’</w:t>
      </w:r>
      <w:r w:rsidRPr="002F61EB">
        <w:rPr>
          <w:rStyle w:val="purple81"/>
          <w:rFonts w:cs="Arial"/>
          <w:color w:val="000000" w:themeColor="text1"/>
          <w:sz w:val="24"/>
          <w:szCs w:val="24"/>
        </w:rPr>
        <w:t xml:space="preserve"> accounts that can </w:t>
      </w:r>
      <w:r w:rsidR="00F407AE" w:rsidRPr="002F61EB">
        <w:rPr>
          <w:rStyle w:val="purple81"/>
          <w:rFonts w:cs="Arial"/>
          <w:color w:val="000000" w:themeColor="text1"/>
          <w:sz w:val="24"/>
          <w:szCs w:val="24"/>
        </w:rPr>
        <w:t>appear</w:t>
      </w:r>
      <w:r w:rsidRPr="002F61EB">
        <w:rPr>
          <w:rStyle w:val="purple81"/>
          <w:rFonts w:cs="Arial"/>
          <w:color w:val="000000" w:themeColor="text1"/>
          <w:sz w:val="24"/>
          <w:szCs w:val="24"/>
        </w:rPr>
        <w:t xml:space="preserve"> confusing. </w:t>
      </w:r>
    </w:p>
    <w:p w14:paraId="325B01DA" w14:textId="322D0B92" w:rsidR="003345FE" w:rsidRDefault="00CA5688" w:rsidP="001D04AD">
      <w:pPr>
        <w:pStyle w:val="NormalWeb"/>
        <w:rPr>
          <w:rStyle w:val="purple81"/>
          <w:rFonts w:cs="Arial"/>
          <w:color w:val="000000" w:themeColor="text1"/>
          <w:sz w:val="24"/>
          <w:szCs w:val="24"/>
        </w:rPr>
      </w:pPr>
      <w:r w:rsidRPr="002F61EB">
        <w:rPr>
          <w:rStyle w:val="purple81"/>
          <w:rFonts w:cs="Arial"/>
          <w:color w:val="000000" w:themeColor="text1"/>
          <w:sz w:val="24"/>
          <w:szCs w:val="24"/>
        </w:rPr>
        <w:t xml:space="preserve">Where possible take the person making the disclosure to a quiet space and </w:t>
      </w:r>
      <w:r w:rsidR="00F407AE" w:rsidRPr="002F61EB">
        <w:rPr>
          <w:rStyle w:val="purple81"/>
          <w:rFonts w:cs="Arial"/>
          <w:color w:val="000000" w:themeColor="text1"/>
          <w:sz w:val="24"/>
          <w:szCs w:val="24"/>
        </w:rPr>
        <w:t xml:space="preserve">invite </w:t>
      </w:r>
      <w:r w:rsidRPr="002F61EB">
        <w:rPr>
          <w:rStyle w:val="purple81"/>
          <w:rFonts w:cs="Arial"/>
          <w:color w:val="000000" w:themeColor="text1"/>
          <w:sz w:val="24"/>
          <w:szCs w:val="24"/>
        </w:rPr>
        <w:t>another adult</w:t>
      </w:r>
      <w:r w:rsidR="00F407AE" w:rsidRPr="002F61EB">
        <w:rPr>
          <w:rStyle w:val="purple81"/>
          <w:rFonts w:cs="Arial"/>
          <w:color w:val="000000" w:themeColor="text1"/>
          <w:sz w:val="24"/>
          <w:szCs w:val="24"/>
        </w:rPr>
        <w:t xml:space="preserve"> to be</w:t>
      </w:r>
      <w:r w:rsidRPr="002F61EB">
        <w:rPr>
          <w:rStyle w:val="purple81"/>
          <w:rFonts w:cs="Arial"/>
          <w:color w:val="000000" w:themeColor="text1"/>
          <w:sz w:val="24"/>
          <w:szCs w:val="24"/>
        </w:rPr>
        <w:t xml:space="preserve"> present. If this is not possible, take the person to a quiet corner of the room, within sight and earshot of another adult. Remember to take a paper and pen with you.</w:t>
      </w:r>
      <w:r w:rsidR="00F407AE" w:rsidRPr="002F61EB">
        <w:rPr>
          <w:rStyle w:val="purple81"/>
          <w:rFonts w:cs="Arial"/>
          <w:color w:val="000000" w:themeColor="text1"/>
          <w:sz w:val="24"/>
          <w:szCs w:val="24"/>
        </w:rPr>
        <w:t xml:space="preserve"> </w:t>
      </w:r>
      <w:r w:rsidR="003345FE" w:rsidRPr="002F61EB">
        <w:rPr>
          <w:rStyle w:val="purple81"/>
          <w:rFonts w:cs="Arial"/>
          <w:color w:val="000000" w:themeColor="text1"/>
          <w:sz w:val="24"/>
          <w:szCs w:val="24"/>
        </w:rPr>
        <w:t>It</w:t>
      </w:r>
      <w:r w:rsidRPr="002F61EB">
        <w:rPr>
          <w:rStyle w:val="purple81"/>
          <w:rFonts w:cs="Arial"/>
          <w:color w:val="000000" w:themeColor="text1"/>
          <w:sz w:val="24"/>
          <w:szCs w:val="24"/>
        </w:rPr>
        <w:t xml:space="preserve"> i</w:t>
      </w:r>
      <w:r w:rsidR="003345FE" w:rsidRPr="002F61EB">
        <w:rPr>
          <w:rStyle w:val="purple81"/>
          <w:rFonts w:cs="Arial"/>
          <w:color w:val="000000" w:themeColor="text1"/>
          <w:sz w:val="24"/>
          <w:szCs w:val="24"/>
        </w:rPr>
        <w:t xml:space="preserve">s really important not to interrupt someone’s flow as they may not be able to restart. Instead of interrupting take down notes of what they say, using the same language that they use. </w:t>
      </w:r>
      <w:r w:rsidR="00F407AE" w:rsidRPr="002F61EB">
        <w:rPr>
          <w:rStyle w:val="purple81"/>
          <w:rFonts w:cs="Arial"/>
          <w:color w:val="000000" w:themeColor="text1"/>
          <w:sz w:val="24"/>
          <w:szCs w:val="24"/>
        </w:rPr>
        <w:t xml:space="preserve">DO NOT ask leading questions and DO NOT make </w:t>
      </w:r>
      <w:proofErr w:type="gramStart"/>
      <w:r w:rsidR="00F407AE" w:rsidRPr="002F61EB">
        <w:rPr>
          <w:rStyle w:val="purple81"/>
          <w:rFonts w:cs="Arial"/>
          <w:color w:val="000000" w:themeColor="text1"/>
          <w:sz w:val="24"/>
          <w:szCs w:val="24"/>
        </w:rPr>
        <w:t>suggestions,</w:t>
      </w:r>
      <w:proofErr w:type="gramEnd"/>
      <w:r w:rsidR="00F407AE" w:rsidRPr="002F61EB">
        <w:rPr>
          <w:rStyle w:val="purple81"/>
          <w:rFonts w:cs="Arial"/>
          <w:color w:val="000000" w:themeColor="text1"/>
          <w:sz w:val="24"/>
          <w:szCs w:val="24"/>
        </w:rPr>
        <w:t xml:space="preserve"> the disclosure must be an honest account in the child’s own words. However, you should</w:t>
      </w:r>
      <w:r w:rsidR="003345FE" w:rsidRPr="002F61EB">
        <w:rPr>
          <w:rStyle w:val="purple81"/>
          <w:rFonts w:cs="Arial"/>
          <w:color w:val="000000" w:themeColor="text1"/>
          <w:sz w:val="24"/>
          <w:szCs w:val="24"/>
        </w:rPr>
        <w:t xml:space="preserve"> ask questions and</w:t>
      </w:r>
      <w:r w:rsidR="00F407AE" w:rsidRPr="002F61EB">
        <w:rPr>
          <w:rStyle w:val="purple81"/>
          <w:rFonts w:cs="Arial"/>
          <w:color w:val="000000" w:themeColor="text1"/>
          <w:sz w:val="24"/>
          <w:szCs w:val="24"/>
        </w:rPr>
        <w:t xml:space="preserve"> seek clarification</w:t>
      </w:r>
      <w:r w:rsidR="003345FE" w:rsidRPr="002F61EB">
        <w:rPr>
          <w:rStyle w:val="purple81"/>
          <w:rFonts w:cs="Arial"/>
          <w:color w:val="000000" w:themeColor="text1"/>
          <w:sz w:val="24"/>
          <w:szCs w:val="24"/>
        </w:rPr>
        <w:t xml:space="preserve"> </w:t>
      </w:r>
      <w:r w:rsidR="00F407AE" w:rsidRPr="002F61EB">
        <w:rPr>
          <w:rStyle w:val="purple81"/>
          <w:rFonts w:cs="Arial"/>
          <w:color w:val="000000" w:themeColor="text1"/>
          <w:sz w:val="24"/>
          <w:szCs w:val="24"/>
        </w:rPr>
        <w:t>on any</w:t>
      </w:r>
      <w:r w:rsidR="003345FE" w:rsidRPr="002F61EB">
        <w:rPr>
          <w:rStyle w:val="purple81"/>
          <w:rFonts w:cs="Arial"/>
          <w:color w:val="000000" w:themeColor="text1"/>
          <w:sz w:val="24"/>
          <w:szCs w:val="24"/>
        </w:rPr>
        <w:t xml:space="preserve"> information</w:t>
      </w:r>
      <w:r w:rsidR="00F407AE" w:rsidRPr="002F61EB">
        <w:rPr>
          <w:rStyle w:val="purple81"/>
          <w:rFonts w:cs="Arial"/>
          <w:color w:val="000000" w:themeColor="text1"/>
          <w:sz w:val="24"/>
          <w:szCs w:val="24"/>
        </w:rPr>
        <w:t xml:space="preserve"> that is not clear</w:t>
      </w:r>
      <w:r w:rsidR="003345FE" w:rsidRPr="002F61EB">
        <w:rPr>
          <w:rStyle w:val="purple81"/>
          <w:rFonts w:cs="Arial"/>
          <w:color w:val="000000" w:themeColor="text1"/>
          <w:sz w:val="24"/>
          <w:szCs w:val="24"/>
        </w:rPr>
        <w:t>.</w:t>
      </w:r>
    </w:p>
    <w:p w14:paraId="16E1FB62" w14:textId="6F274F75" w:rsidR="003345FE" w:rsidRDefault="00CA5688" w:rsidP="001D04AD">
      <w:pPr>
        <w:pStyle w:val="NormalWeb"/>
        <w:rPr>
          <w:rStyle w:val="purple81"/>
          <w:rFonts w:cs="Arial"/>
          <w:color w:val="000000" w:themeColor="text1"/>
          <w:sz w:val="24"/>
          <w:szCs w:val="24"/>
        </w:rPr>
      </w:pPr>
      <w:r>
        <w:rPr>
          <w:rStyle w:val="purple81"/>
          <w:rFonts w:cs="Arial"/>
          <w:color w:val="000000" w:themeColor="text1"/>
          <w:sz w:val="24"/>
          <w:szCs w:val="24"/>
        </w:rPr>
        <w:t>*</w:t>
      </w:r>
      <w:r w:rsidR="003345FE">
        <w:rPr>
          <w:rStyle w:val="purple81"/>
          <w:rFonts w:cs="Arial"/>
          <w:color w:val="000000" w:themeColor="text1"/>
          <w:sz w:val="24"/>
          <w:szCs w:val="24"/>
        </w:rPr>
        <w:t>Please remember, you cannot promise not to share this information. You can tell the person that you will only share it with people that need to know and who will keep them safe,</w:t>
      </w:r>
    </w:p>
    <w:p w14:paraId="3E578EBE" w14:textId="132894D2" w:rsidR="003345FE" w:rsidRPr="003345FE" w:rsidRDefault="001D04AD" w:rsidP="001D04AD">
      <w:pPr>
        <w:pStyle w:val="NormalWeb"/>
        <w:rPr>
          <w:rStyle w:val="purple81"/>
          <w:rFonts w:cs="Arial"/>
          <w:color w:val="000000" w:themeColor="text1"/>
          <w:sz w:val="24"/>
          <w:szCs w:val="24"/>
        </w:rPr>
      </w:pPr>
      <w:r w:rsidRPr="003345FE">
        <w:rPr>
          <w:rStyle w:val="purple81"/>
          <w:rFonts w:cs="Arial"/>
          <w:color w:val="000000" w:themeColor="text1"/>
          <w:sz w:val="24"/>
          <w:szCs w:val="24"/>
        </w:rPr>
        <w:t>Information should include the following:</w:t>
      </w:r>
    </w:p>
    <w:p w14:paraId="49E8A57E" w14:textId="52202AEC" w:rsidR="001D04AD" w:rsidRPr="00CA5688" w:rsidRDefault="001D04AD" w:rsidP="001D04AD">
      <w:pPr>
        <w:numPr>
          <w:ilvl w:val="0"/>
          <w:numId w:val="3"/>
        </w:numPr>
        <w:rPr>
          <w:rFonts w:ascii="Verdana" w:hAnsi="Verdana" w:cs="Verdana"/>
          <w:color w:val="000000" w:themeColor="text1"/>
          <w:sz w:val="24"/>
          <w:szCs w:val="24"/>
        </w:rPr>
      </w:pPr>
      <w:r w:rsidRPr="003345FE">
        <w:rPr>
          <w:rStyle w:val="purple81"/>
          <w:color w:val="000000" w:themeColor="text1"/>
          <w:sz w:val="24"/>
          <w:szCs w:val="24"/>
        </w:rPr>
        <w:t>Name of child</w:t>
      </w:r>
      <w:r w:rsidRPr="003345FE">
        <w:rPr>
          <w:rFonts w:ascii="Verdana" w:hAnsi="Verdana"/>
          <w:color w:val="000000" w:themeColor="text1"/>
          <w:sz w:val="24"/>
          <w:szCs w:val="24"/>
        </w:rPr>
        <w:t>/vulnerable person</w:t>
      </w:r>
    </w:p>
    <w:p w14:paraId="371B7D78" w14:textId="21479C54" w:rsidR="00CA5688" w:rsidRPr="003345FE" w:rsidRDefault="00CA5688" w:rsidP="001D04AD">
      <w:pPr>
        <w:numPr>
          <w:ilvl w:val="0"/>
          <w:numId w:val="3"/>
        </w:numPr>
        <w:rPr>
          <w:rStyle w:val="purple81"/>
          <w:color w:val="000000" w:themeColor="text1"/>
          <w:sz w:val="24"/>
          <w:szCs w:val="24"/>
        </w:rPr>
      </w:pPr>
      <w:r>
        <w:rPr>
          <w:rStyle w:val="purple81"/>
          <w:color w:val="000000" w:themeColor="text1"/>
          <w:sz w:val="24"/>
          <w:szCs w:val="24"/>
        </w:rPr>
        <w:t>Time, date and location of the disclosure or of when you noticed the concern</w:t>
      </w:r>
    </w:p>
    <w:p w14:paraId="7D219CCD" w14:textId="77777777" w:rsidR="001D04AD" w:rsidRPr="003345FE" w:rsidRDefault="001D04AD" w:rsidP="001D04AD">
      <w:pPr>
        <w:numPr>
          <w:ilvl w:val="0"/>
          <w:numId w:val="3"/>
        </w:numPr>
        <w:rPr>
          <w:rStyle w:val="purple81"/>
          <w:color w:val="000000" w:themeColor="text1"/>
          <w:sz w:val="24"/>
          <w:szCs w:val="24"/>
        </w:rPr>
      </w:pPr>
      <w:r w:rsidRPr="003345FE">
        <w:rPr>
          <w:rStyle w:val="purple81"/>
          <w:color w:val="000000" w:themeColor="text1"/>
          <w:sz w:val="24"/>
          <w:szCs w:val="24"/>
        </w:rPr>
        <w:t>Age of child and date of birth</w:t>
      </w:r>
      <w:r w:rsidRPr="003345FE">
        <w:rPr>
          <w:rFonts w:ascii="Verdana" w:hAnsi="Verdana"/>
          <w:color w:val="000000" w:themeColor="text1"/>
          <w:sz w:val="24"/>
          <w:szCs w:val="24"/>
        </w:rPr>
        <w:t xml:space="preserve"> </w:t>
      </w:r>
    </w:p>
    <w:p w14:paraId="0D895000" w14:textId="77777777" w:rsidR="001D04AD" w:rsidRPr="003345FE" w:rsidRDefault="001D04AD" w:rsidP="001D04AD">
      <w:pPr>
        <w:numPr>
          <w:ilvl w:val="0"/>
          <w:numId w:val="3"/>
        </w:numPr>
        <w:rPr>
          <w:rStyle w:val="purple81"/>
          <w:color w:val="000000" w:themeColor="text1"/>
          <w:sz w:val="24"/>
          <w:szCs w:val="24"/>
        </w:rPr>
      </w:pPr>
      <w:r w:rsidRPr="003345FE">
        <w:rPr>
          <w:rStyle w:val="purple81"/>
          <w:color w:val="000000" w:themeColor="text1"/>
          <w:sz w:val="24"/>
          <w:szCs w:val="24"/>
        </w:rPr>
        <w:t>Home address and telephone number</w:t>
      </w:r>
      <w:r w:rsidRPr="003345FE">
        <w:rPr>
          <w:rFonts w:ascii="Verdana" w:hAnsi="Verdana"/>
          <w:color w:val="000000" w:themeColor="text1"/>
          <w:sz w:val="24"/>
          <w:szCs w:val="24"/>
        </w:rPr>
        <w:t xml:space="preserve"> </w:t>
      </w:r>
    </w:p>
    <w:p w14:paraId="67CEB649" w14:textId="06845A5B" w:rsidR="001D04AD" w:rsidRPr="003345FE" w:rsidRDefault="001D04AD" w:rsidP="001D04AD">
      <w:pPr>
        <w:numPr>
          <w:ilvl w:val="0"/>
          <w:numId w:val="3"/>
        </w:numPr>
        <w:rPr>
          <w:rStyle w:val="purple81"/>
          <w:color w:val="000000" w:themeColor="text1"/>
          <w:sz w:val="24"/>
          <w:szCs w:val="24"/>
        </w:rPr>
      </w:pPr>
      <w:r w:rsidRPr="003345FE">
        <w:rPr>
          <w:rStyle w:val="purple81"/>
          <w:color w:val="000000" w:themeColor="text1"/>
          <w:sz w:val="24"/>
          <w:szCs w:val="24"/>
        </w:rPr>
        <w:t xml:space="preserve">Is the person making the report expressing their own concerns or those of someone </w:t>
      </w:r>
      <w:r w:rsidR="00F407AE" w:rsidRPr="003345FE">
        <w:rPr>
          <w:rStyle w:val="purple81"/>
          <w:color w:val="000000" w:themeColor="text1"/>
          <w:sz w:val="24"/>
          <w:szCs w:val="24"/>
        </w:rPr>
        <w:t>else?</w:t>
      </w:r>
      <w:r w:rsidRPr="003345FE">
        <w:rPr>
          <w:rFonts w:ascii="Verdana" w:hAnsi="Verdana"/>
          <w:color w:val="000000" w:themeColor="text1"/>
          <w:sz w:val="24"/>
          <w:szCs w:val="24"/>
        </w:rPr>
        <w:t xml:space="preserve"> </w:t>
      </w:r>
    </w:p>
    <w:p w14:paraId="003407C2" w14:textId="6EE6C7D8" w:rsidR="001D04AD" w:rsidRPr="003345FE" w:rsidRDefault="001D04AD" w:rsidP="001D04AD">
      <w:pPr>
        <w:numPr>
          <w:ilvl w:val="0"/>
          <w:numId w:val="3"/>
        </w:numPr>
        <w:rPr>
          <w:rStyle w:val="purple81"/>
          <w:color w:val="000000" w:themeColor="text1"/>
          <w:sz w:val="24"/>
          <w:szCs w:val="24"/>
        </w:rPr>
      </w:pPr>
      <w:r w:rsidRPr="003345FE">
        <w:rPr>
          <w:rStyle w:val="purple81"/>
          <w:color w:val="000000" w:themeColor="text1"/>
          <w:sz w:val="24"/>
          <w:szCs w:val="24"/>
        </w:rPr>
        <w:t>What is the nature of the allegation? Include dates, times, any special factors and other relevant information.</w:t>
      </w:r>
      <w:r w:rsidRPr="003345FE">
        <w:rPr>
          <w:rFonts w:ascii="Verdana" w:hAnsi="Verdana"/>
          <w:color w:val="000000" w:themeColor="text1"/>
          <w:sz w:val="24"/>
          <w:szCs w:val="24"/>
        </w:rPr>
        <w:t xml:space="preserve"> </w:t>
      </w:r>
      <w:r w:rsidR="00CA5688">
        <w:rPr>
          <w:rFonts w:ascii="Verdana" w:hAnsi="Verdana"/>
          <w:color w:val="000000" w:themeColor="text1"/>
          <w:sz w:val="24"/>
          <w:szCs w:val="24"/>
        </w:rPr>
        <w:t>Use the person’s own words as quotes where possible.</w:t>
      </w:r>
    </w:p>
    <w:p w14:paraId="671A4CE7" w14:textId="77777777" w:rsidR="001D04AD" w:rsidRPr="003345FE" w:rsidRDefault="001D04AD" w:rsidP="001D04AD">
      <w:pPr>
        <w:numPr>
          <w:ilvl w:val="0"/>
          <w:numId w:val="3"/>
        </w:numPr>
        <w:rPr>
          <w:rStyle w:val="purple81"/>
          <w:color w:val="000000" w:themeColor="text1"/>
          <w:sz w:val="24"/>
          <w:szCs w:val="24"/>
        </w:rPr>
      </w:pPr>
      <w:r w:rsidRPr="003345FE">
        <w:rPr>
          <w:rStyle w:val="purple81"/>
          <w:color w:val="000000" w:themeColor="text1"/>
          <w:sz w:val="24"/>
          <w:szCs w:val="24"/>
        </w:rPr>
        <w:t>Make a clear distinction between what is fact, opinion or hearsay.</w:t>
      </w:r>
      <w:r w:rsidRPr="003345FE">
        <w:rPr>
          <w:rFonts w:ascii="Verdana" w:hAnsi="Verdana"/>
          <w:color w:val="000000" w:themeColor="text1"/>
          <w:sz w:val="24"/>
          <w:szCs w:val="24"/>
        </w:rPr>
        <w:t xml:space="preserve"> </w:t>
      </w:r>
    </w:p>
    <w:p w14:paraId="7705394B" w14:textId="77777777" w:rsidR="001D04AD" w:rsidRPr="003345FE" w:rsidRDefault="001D04AD" w:rsidP="001D04AD">
      <w:pPr>
        <w:numPr>
          <w:ilvl w:val="0"/>
          <w:numId w:val="3"/>
        </w:numPr>
        <w:rPr>
          <w:rStyle w:val="purple81"/>
          <w:color w:val="000000" w:themeColor="text1"/>
          <w:sz w:val="24"/>
          <w:szCs w:val="24"/>
        </w:rPr>
      </w:pPr>
      <w:r w:rsidRPr="003345FE">
        <w:rPr>
          <w:rStyle w:val="purple81"/>
          <w:color w:val="000000" w:themeColor="text1"/>
          <w:sz w:val="24"/>
          <w:szCs w:val="24"/>
        </w:rPr>
        <w:t>A description of any visible bruising or other injuries. Behavioural signs indirect signs?</w:t>
      </w:r>
      <w:r w:rsidRPr="003345FE">
        <w:rPr>
          <w:rFonts w:ascii="Verdana" w:hAnsi="Verdana"/>
          <w:color w:val="000000" w:themeColor="text1"/>
          <w:sz w:val="24"/>
          <w:szCs w:val="24"/>
        </w:rPr>
        <w:t xml:space="preserve"> </w:t>
      </w:r>
    </w:p>
    <w:p w14:paraId="1E73F8BF" w14:textId="77777777" w:rsidR="001D04AD" w:rsidRPr="003345FE" w:rsidRDefault="001D04AD" w:rsidP="001D04AD">
      <w:pPr>
        <w:numPr>
          <w:ilvl w:val="0"/>
          <w:numId w:val="3"/>
        </w:numPr>
        <w:rPr>
          <w:rStyle w:val="purple81"/>
          <w:color w:val="000000" w:themeColor="text1"/>
          <w:sz w:val="24"/>
          <w:szCs w:val="24"/>
        </w:rPr>
      </w:pPr>
      <w:r w:rsidRPr="003345FE">
        <w:rPr>
          <w:rStyle w:val="purple81"/>
          <w:color w:val="000000" w:themeColor="text1"/>
          <w:sz w:val="24"/>
          <w:szCs w:val="24"/>
        </w:rPr>
        <w:t>Witnesses to the incidents.</w:t>
      </w:r>
      <w:r w:rsidRPr="003345FE">
        <w:rPr>
          <w:rFonts w:ascii="Verdana" w:hAnsi="Verdana"/>
          <w:color w:val="000000" w:themeColor="text1"/>
          <w:sz w:val="24"/>
          <w:szCs w:val="24"/>
        </w:rPr>
        <w:t xml:space="preserve"> </w:t>
      </w:r>
    </w:p>
    <w:p w14:paraId="621A6CA9" w14:textId="77777777" w:rsidR="001D04AD" w:rsidRPr="003345FE" w:rsidRDefault="001D04AD" w:rsidP="001D04AD">
      <w:pPr>
        <w:numPr>
          <w:ilvl w:val="0"/>
          <w:numId w:val="3"/>
        </w:numPr>
        <w:rPr>
          <w:rStyle w:val="purple81"/>
          <w:color w:val="000000" w:themeColor="text1"/>
          <w:sz w:val="24"/>
          <w:szCs w:val="24"/>
        </w:rPr>
      </w:pPr>
      <w:r w:rsidRPr="003345FE">
        <w:rPr>
          <w:rStyle w:val="purple81"/>
          <w:color w:val="000000" w:themeColor="text1"/>
          <w:sz w:val="24"/>
          <w:szCs w:val="24"/>
        </w:rPr>
        <w:t>The child’s account, if it can be given, of what has happened and how any bruising or other injuries occurred.</w:t>
      </w:r>
      <w:r w:rsidRPr="003345FE">
        <w:rPr>
          <w:rFonts w:ascii="Verdana" w:hAnsi="Verdana"/>
          <w:color w:val="000000" w:themeColor="text1"/>
          <w:sz w:val="24"/>
          <w:szCs w:val="24"/>
        </w:rPr>
        <w:t xml:space="preserve"> </w:t>
      </w:r>
    </w:p>
    <w:p w14:paraId="2AC76EDB" w14:textId="77777777" w:rsidR="001D04AD" w:rsidRPr="003345FE" w:rsidRDefault="001D04AD" w:rsidP="001D04AD">
      <w:pPr>
        <w:numPr>
          <w:ilvl w:val="0"/>
          <w:numId w:val="3"/>
        </w:numPr>
        <w:rPr>
          <w:rStyle w:val="purple81"/>
          <w:color w:val="000000" w:themeColor="text1"/>
          <w:sz w:val="24"/>
          <w:szCs w:val="24"/>
        </w:rPr>
      </w:pPr>
      <w:r w:rsidRPr="003345FE">
        <w:rPr>
          <w:rStyle w:val="purple81"/>
          <w:color w:val="000000" w:themeColor="text1"/>
          <w:sz w:val="24"/>
          <w:szCs w:val="24"/>
        </w:rPr>
        <w:t>Have the parents been contacted?</w:t>
      </w:r>
      <w:r w:rsidRPr="003345FE">
        <w:rPr>
          <w:rFonts w:ascii="Verdana" w:hAnsi="Verdana"/>
          <w:color w:val="000000" w:themeColor="text1"/>
          <w:sz w:val="24"/>
          <w:szCs w:val="24"/>
        </w:rPr>
        <w:t xml:space="preserve"> </w:t>
      </w:r>
    </w:p>
    <w:p w14:paraId="3FF48AC5" w14:textId="77777777" w:rsidR="001D04AD" w:rsidRPr="003345FE" w:rsidRDefault="001D04AD" w:rsidP="001D04AD">
      <w:pPr>
        <w:numPr>
          <w:ilvl w:val="0"/>
          <w:numId w:val="3"/>
        </w:numPr>
        <w:rPr>
          <w:rStyle w:val="purple81"/>
          <w:color w:val="000000" w:themeColor="text1"/>
          <w:sz w:val="24"/>
          <w:szCs w:val="24"/>
        </w:rPr>
      </w:pPr>
      <w:r w:rsidRPr="003345FE">
        <w:rPr>
          <w:rStyle w:val="purple81"/>
          <w:color w:val="000000" w:themeColor="text1"/>
          <w:sz w:val="24"/>
          <w:szCs w:val="24"/>
        </w:rPr>
        <w:t>If so what has been said?</w:t>
      </w:r>
      <w:r w:rsidRPr="003345FE">
        <w:rPr>
          <w:rFonts w:ascii="Verdana" w:hAnsi="Verdana"/>
          <w:color w:val="000000" w:themeColor="text1"/>
          <w:sz w:val="24"/>
          <w:szCs w:val="24"/>
        </w:rPr>
        <w:t xml:space="preserve"> </w:t>
      </w:r>
    </w:p>
    <w:p w14:paraId="237C7EC9" w14:textId="77777777" w:rsidR="001D04AD" w:rsidRPr="003345FE" w:rsidRDefault="001D04AD" w:rsidP="001D04AD">
      <w:pPr>
        <w:numPr>
          <w:ilvl w:val="0"/>
          <w:numId w:val="3"/>
        </w:numPr>
        <w:rPr>
          <w:rStyle w:val="purple81"/>
          <w:color w:val="000000" w:themeColor="text1"/>
          <w:sz w:val="24"/>
          <w:szCs w:val="24"/>
        </w:rPr>
      </w:pPr>
      <w:r w:rsidRPr="003345FE">
        <w:rPr>
          <w:rStyle w:val="purple81"/>
          <w:color w:val="000000" w:themeColor="text1"/>
          <w:sz w:val="24"/>
          <w:szCs w:val="24"/>
        </w:rPr>
        <w:t>Has anyone else been consulted? If so record details.</w:t>
      </w:r>
      <w:r w:rsidRPr="003345FE">
        <w:rPr>
          <w:rFonts w:ascii="Verdana" w:hAnsi="Verdana"/>
          <w:color w:val="000000" w:themeColor="text1"/>
          <w:sz w:val="24"/>
          <w:szCs w:val="24"/>
        </w:rPr>
        <w:t xml:space="preserve"> </w:t>
      </w:r>
    </w:p>
    <w:p w14:paraId="6A999C62" w14:textId="77777777" w:rsidR="003345FE" w:rsidRPr="003345FE" w:rsidRDefault="001D04AD" w:rsidP="001D04AD">
      <w:pPr>
        <w:numPr>
          <w:ilvl w:val="0"/>
          <w:numId w:val="3"/>
        </w:numPr>
        <w:rPr>
          <w:rFonts w:ascii="Verdana" w:hAnsi="Verdana" w:cs="Verdana"/>
          <w:color w:val="000000" w:themeColor="text1"/>
          <w:sz w:val="24"/>
          <w:szCs w:val="24"/>
        </w:rPr>
      </w:pPr>
      <w:r w:rsidRPr="003345FE">
        <w:rPr>
          <w:rStyle w:val="purple81"/>
          <w:color w:val="000000" w:themeColor="text1"/>
          <w:sz w:val="24"/>
          <w:szCs w:val="24"/>
        </w:rPr>
        <w:t>If it is not the child making the report has the child concerned been spoken to? If so what was said?</w:t>
      </w:r>
    </w:p>
    <w:p w14:paraId="1F17755C" w14:textId="117682C2" w:rsidR="001D04AD" w:rsidRPr="003345FE" w:rsidRDefault="001D04AD" w:rsidP="001D04AD">
      <w:pPr>
        <w:numPr>
          <w:ilvl w:val="0"/>
          <w:numId w:val="3"/>
        </w:numPr>
        <w:rPr>
          <w:rFonts w:ascii="Verdana" w:hAnsi="Verdana" w:cs="Verdana"/>
          <w:color w:val="000000" w:themeColor="text1"/>
          <w:sz w:val="24"/>
          <w:szCs w:val="24"/>
        </w:rPr>
      </w:pPr>
      <w:r w:rsidRPr="003345FE">
        <w:rPr>
          <w:rStyle w:val="purple81"/>
          <w:rFonts w:cs="Arial"/>
          <w:color w:val="000000" w:themeColor="text1"/>
          <w:sz w:val="24"/>
          <w:szCs w:val="24"/>
        </w:rPr>
        <w:t>Has anyone been alleged to be the abuser?</w:t>
      </w:r>
      <w:r w:rsidRPr="003345FE">
        <w:rPr>
          <w:rFonts w:ascii="Verdana" w:hAnsi="Verdana"/>
          <w:color w:val="000000" w:themeColor="text1"/>
        </w:rPr>
        <w:t xml:space="preserve"> </w:t>
      </w:r>
      <w:r w:rsidRPr="003345FE">
        <w:rPr>
          <w:rFonts w:ascii="Verdana" w:hAnsi="Verdana"/>
          <w:color w:val="000000" w:themeColor="text1"/>
          <w:lang w:eastAsia="en-GB"/>
        </w:rPr>
        <w:t xml:space="preserve"> </w:t>
      </w:r>
    </w:p>
    <w:p w14:paraId="61FE0BAF" w14:textId="77777777" w:rsidR="001D04AD" w:rsidRPr="003345FE" w:rsidRDefault="001D04AD" w:rsidP="001D04AD">
      <w:pPr>
        <w:pStyle w:val="Default"/>
        <w:rPr>
          <w:rFonts w:ascii="Verdana" w:hAnsi="Verdana"/>
          <w:color w:val="000000" w:themeColor="text1"/>
        </w:rPr>
      </w:pPr>
    </w:p>
    <w:p w14:paraId="6A131A6E" w14:textId="77777777" w:rsidR="001D04AD" w:rsidRPr="001D04AD" w:rsidRDefault="001D04AD" w:rsidP="001D04AD">
      <w:pPr>
        <w:pStyle w:val="Default"/>
        <w:rPr>
          <w:rFonts w:ascii="Verdana" w:hAnsi="Verdana"/>
          <w:sz w:val="22"/>
          <w:szCs w:val="22"/>
        </w:rPr>
      </w:pPr>
    </w:p>
    <w:p w14:paraId="79E9D057" w14:textId="77777777" w:rsidR="001D04AD" w:rsidRPr="001D04AD" w:rsidRDefault="001D04AD" w:rsidP="001D04AD">
      <w:pPr>
        <w:rPr>
          <w:rFonts w:ascii="Verdana" w:hAnsi="Verdana"/>
          <w:b/>
          <w:color w:val="auto"/>
          <w:szCs w:val="27"/>
          <w:lang w:eastAsia="en-GB"/>
        </w:rPr>
      </w:pPr>
    </w:p>
    <w:p w14:paraId="19EA8667" w14:textId="77777777" w:rsidR="001D04AD" w:rsidRPr="001D04AD" w:rsidRDefault="001D04AD" w:rsidP="001D04AD">
      <w:pPr>
        <w:rPr>
          <w:rFonts w:ascii="Verdana" w:hAnsi="Verdana"/>
          <w:b/>
          <w:color w:val="auto"/>
          <w:szCs w:val="27"/>
          <w:lang w:eastAsia="en-GB"/>
        </w:rPr>
      </w:pPr>
    </w:p>
    <w:p w14:paraId="5532ED5E" w14:textId="77777777" w:rsidR="001D04AD" w:rsidRPr="001D04AD" w:rsidRDefault="001D04AD" w:rsidP="001D04AD">
      <w:pPr>
        <w:rPr>
          <w:rFonts w:ascii="Verdana" w:hAnsi="Verdana"/>
          <w:b/>
          <w:color w:val="auto"/>
          <w:szCs w:val="27"/>
          <w:lang w:eastAsia="en-GB"/>
        </w:rPr>
      </w:pPr>
    </w:p>
    <w:p w14:paraId="1DC901B9" w14:textId="77777777" w:rsidR="001D04AD" w:rsidRPr="001D04AD" w:rsidRDefault="001D04AD" w:rsidP="001D04AD">
      <w:pPr>
        <w:rPr>
          <w:rFonts w:ascii="Verdana" w:hAnsi="Verdana"/>
          <w:b/>
          <w:color w:val="auto"/>
          <w:szCs w:val="27"/>
          <w:lang w:eastAsia="en-GB"/>
        </w:rPr>
      </w:pPr>
    </w:p>
    <w:p w14:paraId="4353D020" w14:textId="77777777" w:rsidR="001D04AD" w:rsidRPr="001D04AD" w:rsidRDefault="001D04AD" w:rsidP="001D04AD">
      <w:pPr>
        <w:rPr>
          <w:rFonts w:ascii="Verdana" w:hAnsi="Verdana"/>
          <w:b/>
          <w:color w:val="auto"/>
          <w:szCs w:val="27"/>
          <w:lang w:eastAsia="en-GB"/>
        </w:rPr>
      </w:pPr>
    </w:p>
    <w:p w14:paraId="01644521" w14:textId="77777777" w:rsidR="001D04AD" w:rsidRPr="001D04AD" w:rsidRDefault="001D04AD" w:rsidP="001D04AD">
      <w:pPr>
        <w:rPr>
          <w:rFonts w:ascii="Verdana" w:hAnsi="Verdana"/>
          <w:b/>
          <w:color w:val="auto"/>
          <w:szCs w:val="27"/>
          <w:lang w:eastAsia="en-GB"/>
        </w:rPr>
      </w:pPr>
    </w:p>
    <w:p w14:paraId="7EBCACDF" w14:textId="77777777" w:rsidR="001D04AD" w:rsidRPr="001D04AD" w:rsidRDefault="001D04AD" w:rsidP="001D04AD">
      <w:pPr>
        <w:rPr>
          <w:rFonts w:ascii="Verdana" w:hAnsi="Verdana"/>
          <w:b/>
          <w:color w:val="auto"/>
          <w:szCs w:val="27"/>
          <w:lang w:eastAsia="en-GB"/>
        </w:rPr>
      </w:pPr>
    </w:p>
    <w:p w14:paraId="2740D576" w14:textId="77777777" w:rsidR="001D04AD" w:rsidRPr="001D04AD" w:rsidRDefault="001D04AD" w:rsidP="001D04AD">
      <w:pPr>
        <w:rPr>
          <w:rFonts w:ascii="Verdana" w:hAnsi="Verdana"/>
          <w:b/>
          <w:color w:val="auto"/>
          <w:szCs w:val="27"/>
          <w:lang w:eastAsia="en-GB"/>
        </w:rPr>
      </w:pPr>
    </w:p>
    <w:p w14:paraId="7D49C4D7" w14:textId="77777777" w:rsidR="001D04AD" w:rsidRPr="001D04AD" w:rsidRDefault="001D04AD" w:rsidP="001D04AD">
      <w:pPr>
        <w:rPr>
          <w:rFonts w:ascii="Verdana" w:hAnsi="Verdana"/>
          <w:b/>
          <w:color w:val="auto"/>
          <w:szCs w:val="27"/>
          <w:lang w:eastAsia="en-GB"/>
        </w:rPr>
      </w:pPr>
    </w:p>
    <w:p w14:paraId="1211560F" w14:textId="77777777" w:rsidR="001D04AD" w:rsidRPr="001D04AD" w:rsidRDefault="001D04AD" w:rsidP="001D04AD">
      <w:pPr>
        <w:rPr>
          <w:rFonts w:ascii="Verdana" w:hAnsi="Verdana"/>
          <w:b/>
          <w:color w:val="auto"/>
          <w:szCs w:val="27"/>
          <w:lang w:eastAsia="en-GB"/>
        </w:rPr>
      </w:pPr>
    </w:p>
    <w:p w14:paraId="3E1F2AEE" w14:textId="77777777" w:rsidR="001D04AD" w:rsidRPr="001D04AD" w:rsidRDefault="001D04AD" w:rsidP="001D04AD">
      <w:pPr>
        <w:rPr>
          <w:rFonts w:ascii="Verdana" w:hAnsi="Verdana"/>
          <w:b/>
          <w:color w:val="auto"/>
          <w:szCs w:val="27"/>
          <w:lang w:eastAsia="en-GB"/>
        </w:rPr>
      </w:pPr>
    </w:p>
    <w:p w14:paraId="4CBED01D" w14:textId="77777777" w:rsidR="001D04AD" w:rsidRPr="001D04AD" w:rsidRDefault="001D04AD" w:rsidP="001D04AD">
      <w:pPr>
        <w:rPr>
          <w:rFonts w:ascii="Verdana" w:hAnsi="Verdana"/>
          <w:b/>
          <w:color w:val="auto"/>
          <w:szCs w:val="27"/>
          <w:lang w:eastAsia="en-GB"/>
        </w:rPr>
      </w:pPr>
    </w:p>
    <w:p w14:paraId="4F42D8B4" w14:textId="77777777" w:rsidR="001D04AD" w:rsidRPr="001D04AD" w:rsidRDefault="001D04AD" w:rsidP="001D04AD">
      <w:pPr>
        <w:rPr>
          <w:rFonts w:ascii="Verdana" w:hAnsi="Verdana"/>
          <w:b/>
          <w:color w:val="auto"/>
          <w:szCs w:val="27"/>
          <w:lang w:eastAsia="en-GB"/>
        </w:rPr>
      </w:pPr>
    </w:p>
    <w:p w14:paraId="52804802" w14:textId="77777777" w:rsidR="001D04AD" w:rsidRPr="001D04AD" w:rsidRDefault="001D04AD" w:rsidP="001D04AD">
      <w:pPr>
        <w:rPr>
          <w:rFonts w:ascii="Verdana" w:hAnsi="Verdana"/>
          <w:b/>
          <w:color w:val="auto"/>
          <w:szCs w:val="27"/>
          <w:lang w:eastAsia="en-GB"/>
        </w:rPr>
      </w:pPr>
    </w:p>
    <w:p w14:paraId="1E574DAB" w14:textId="77777777" w:rsidR="001D04AD" w:rsidRPr="001D04AD" w:rsidRDefault="001D04AD" w:rsidP="001D04AD">
      <w:pPr>
        <w:rPr>
          <w:rFonts w:ascii="Verdana" w:hAnsi="Verdana"/>
          <w:b/>
          <w:color w:val="auto"/>
          <w:szCs w:val="27"/>
          <w:lang w:eastAsia="en-GB"/>
        </w:rPr>
      </w:pPr>
    </w:p>
    <w:p w14:paraId="164B63E7" w14:textId="77777777" w:rsidR="001D04AD" w:rsidRPr="001D04AD" w:rsidRDefault="001D04AD" w:rsidP="001D04AD">
      <w:pPr>
        <w:rPr>
          <w:rFonts w:ascii="Verdana" w:hAnsi="Verdana"/>
          <w:b/>
          <w:color w:val="auto"/>
          <w:szCs w:val="27"/>
          <w:lang w:eastAsia="en-GB"/>
        </w:rPr>
      </w:pPr>
    </w:p>
    <w:p w14:paraId="65445308" w14:textId="77777777" w:rsidR="001D04AD" w:rsidRPr="001D04AD" w:rsidRDefault="001D04AD" w:rsidP="001D04AD">
      <w:pPr>
        <w:rPr>
          <w:rFonts w:ascii="Verdana" w:hAnsi="Verdana"/>
          <w:b/>
          <w:color w:val="auto"/>
          <w:szCs w:val="27"/>
          <w:lang w:eastAsia="en-GB"/>
        </w:rPr>
      </w:pPr>
    </w:p>
    <w:p w14:paraId="09324A01" w14:textId="77777777" w:rsidR="001D04AD" w:rsidRPr="001D04AD" w:rsidRDefault="001D04AD" w:rsidP="001D04AD">
      <w:pPr>
        <w:rPr>
          <w:rFonts w:ascii="Verdana" w:hAnsi="Verdana"/>
          <w:b/>
          <w:color w:val="auto"/>
          <w:szCs w:val="27"/>
          <w:lang w:eastAsia="en-GB"/>
        </w:rPr>
      </w:pPr>
    </w:p>
    <w:p w14:paraId="694DB1A6" w14:textId="77777777" w:rsidR="001D04AD" w:rsidRPr="001D04AD" w:rsidRDefault="001D04AD" w:rsidP="001D04AD">
      <w:pPr>
        <w:rPr>
          <w:rFonts w:ascii="Verdana" w:hAnsi="Verdana"/>
          <w:b/>
          <w:color w:val="auto"/>
          <w:szCs w:val="27"/>
          <w:lang w:eastAsia="en-GB"/>
        </w:rPr>
      </w:pPr>
    </w:p>
    <w:p w14:paraId="64A50A5D" w14:textId="77777777" w:rsidR="001D04AD" w:rsidRPr="001D04AD" w:rsidRDefault="001D04AD" w:rsidP="001D04AD">
      <w:pPr>
        <w:rPr>
          <w:rFonts w:ascii="Verdana" w:hAnsi="Verdana"/>
          <w:b/>
          <w:color w:val="auto"/>
          <w:szCs w:val="27"/>
          <w:lang w:eastAsia="en-GB"/>
        </w:rPr>
      </w:pPr>
    </w:p>
    <w:p w14:paraId="2A8B828E" w14:textId="77777777" w:rsidR="001D04AD" w:rsidRPr="001D04AD" w:rsidRDefault="001D04AD" w:rsidP="001D04AD">
      <w:pPr>
        <w:rPr>
          <w:rFonts w:ascii="Verdana" w:hAnsi="Verdana"/>
          <w:b/>
          <w:color w:val="auto"/>
          <w:szCs w:val="27"/>
          <w:lang w:eastAsia="en-GB"/>
        </w:rPr>
      </w:pPr>
    </w:p>
    <w:p w14:paraId="451C4339" w14:textId="77777777" w:rsidR="001D04AD" w:rsidRPr="001D04AD" w:rsidRDefault="001D04AD" w:rsidP="001D04AD">
      <w:pPr>
        <w:rPr>
          <w:rFonts w:ascii="Verdana" w:hAnsi="Verdana"/>
          <w:b/>
          <w:color w:val="auto"/>
          <w:szCs w:val="27"/>
          <w:lang w:eastAsia="en-GB"/>
        </w:rPr>
      </w:pPr>
    </w:p>
    <w:p w14:paraId="684BC00A" w14:textId="77777777" w:rsidR="001D04AD" w:rsidRPr="001D04AD" w:rsidRDefault="001D04AD" w:rsidP="001D04AD">
      <w:pPr>
        <w:rPr>
          <w:rFonts w:ascii="Verdana" w:hAnsi="Verdana"/>
          <w:b/>
          <w:color w:val="auto"/>
          <w:szCs w:val="27"/>
          <w:lang w:eastAsia="en-GB"/>
        </w:rPr>
      </w:pPr>
    </w:p>
    <w:p w14:paraId="3D1333C6" w14:textId="77777777" w:rsidR="001D04AD" w:rsidRPr="001D04AD" w:rsidRDefault="001D04AD" w:rsidP="001D04AD">
      <w:pPr>
        <w:rPr>
          <w:rFonts w:ascii="Verdana" w:hAnsi="Verdana"/>
          <w:b/>
          <w:color w:val="auto"/>
          <w:szCs w:val="27"/>
          <w:lang w:eastAsia="en-GB"/>
        </w:rPr>
      </w:pPr>
    </w:p>
    <w:p w14:paraId="24B5FB3D" w14:textId="77777777" w:rsidR="001D04AD" w:rsidRPr="001D04AD" w:rsidRDefault="001D04AD" w:rsidP="001D04AD">
      <w:pPr>
        <w:rPr>
          <w:rFonts w:ascii="Verdana" w:hAnsi="Verdana"/>
          <w:b/>
          <w:color w:val="auto"/>
          <w:szCs w:val="27"/>
          <w:lang w:eastAsia="en-GB"/>
        </w:rPr>
      </w:pPr>
    </w:p>
    <w:p w14:paraId="12A78BED" w14:textId="77777777" w:rsidR="00CA5688" w:rsidRDefault="00CA5688" w:rsidP="001D04AD">
      <w:pPr>
        <w:rPr>
          <w:rFonts w:ascii="Verdana" w:hAnsi="Verdana"/>
          <w:b/>
          <w:color w:val="auto"/>
          <w:szCs w:val="27"/>
          <w:lang w:eastAsia="en-GB"/>
        </w:rPr>
      </w:pPr>
    </w:p>
    <w:p w14:paraId="31D081FF" w14:textId="77777777" w:rsidR="00CA5688" w:rsidRDefault="00CA5688" w:rsidP="001D04AD">
      <w:pPr>
        <w:rPr>
          <w:rFonts w:ascii="Verdana" w:hAnsi="Verdana"/>
          <w:b/>
          <w:color w:val="auto"/>
          <w:szCs w:val="27"/>
          <w:lang w:eastAsia="en-GB"/>
        </w:rPr>
      </w:pPr>
    </w:p>
    <w:p w14:paraId="58FEB585" w14:textId="77777777" w:rsidR="00CA5688" w:rsidRDefault="00CA5688" w:rsidP="001D04AD">
      <w:pPr>
        <w:rPr>
          <w:rFonts w:ascii="Verdana" w:hAnsi="Verdana"/>
          <w:b/>
          <w:color w:val="auto"/>
          <w:szCs w:val="27"/>
          <w:lang w:eastAsia="en-GB"/>
        </w:rPr>
      </w:pPr>
    </w:p>
    <w:p w14:paraId="4E2288D8" w14:textId="77777777" w:rsidR="00CA5688" w:rsidRDefault="00CA5688" w:rsidP="001D04AD">
      <w:pPr>
        <w:rPr>
          <w:rFonts w:ascii="Verdana" w:hAnsi="Verdana"/>
          <w:b/>
          <w:color w:val="auto"/>
          <w:szCs w:val="27"/>
          <w:lang w:eastAsia="en-GB"/>
        </w:rPr>
      </w:pPr>
    </w:p>
    <w:p w14:paraId="012C9EEF" w14:textId="77777777" w:rsidR="00CA5688" w:rsidRDefault="00CA5688" w:rsidP="001D04AD">
      <w:pPr>
        <w:rPr>
          <w:rFonts w:ascii="Verdana" w:hAnsi="Verdana"/>
          <w:b/>
          <w:color w:val="auto"/>
          <w:szCs w:val="27"/>
          <w:lang w:eastAsia="en-GB"/>
        </w:rPr>
      </w:pPr>
    </w:p>
    <w:p w14:paraId="6ED5F3F2" w14:textId="77777777" w:rsidR="00CA5688" w:rsidRDefault="00CA5688" w:rsidP="001D04AD">
      <w:pPr>
        <w:rPr>
          <w:rFonts w:ascii="Verdana" w:hAnsi="Verdana"/>
          <w:b/>
          <w:color w:val="auto"/>
          <w:szCs w:val="27"/>
          <w:lang w:eastAsia="en-GB"/>
        </w:rPr>
      </w:pPr>
    </w:p>
    <w:p w14:paraId="0F06B280" w14:textId="77777777" w:rsidR="00CA5688" w:rsidRDefault="00CA5688" w:rsidP="001D04AD">
      <w:pPr>
        <w:rPr>
          <w:rFonts w:ascii="Verdana" w:hAnsi="Verdana"/>
          <w:b/>
          <w:color w:val="auto"/>
          <w:szCs w:val="27"/>
          <w:lang w:eastAsia="en-GB"/>
        </w:rPr>
      </w:pPr>
    </w:p>
    <w:p w14:paraId="3EDB5058" w14:textId="77777777" w:rsidR="00CA5688" w:rsidRDefault="00CA5688" w:rsidP="001D04AD">
      <w:pPr>
        <w:rPr>
          <w:rFonts w:ascii="Verdana" w:hAnsi="Verdana"/>
          <w:b/>
          <w:color w:val="auto"/>
          <w:szCs w:val="27"/>
          <w:lang w:eastAsia="en-GB"/>
        </w:rPr>
      </w:pPr>
    </w:p>
    <w:p w14:paraId="43D75BC7" w14:textId="77777777" w:rsidR="00CA5688" w:rsidRDefault="00CA5688" w:rsidP="001D04AD">
      <w:pPr>
        <w:rPr>
          <w:rFonts w:ascii="Verdana" w:hAnsi="Verdana"/>
          <w:b/>
          <w:color w:val="auto"/>
          <w:szCs w:val="27"/>
          <w:lang w:eastAsia="en-GB"/>
        </w:rPr>
      </w:pPr>
    </w:p>
    <w:p w14:paraId="778ACB92" w14:textId="77777777" w:rsidR="00CA5688" w:rsidRDefault="00CA5688" w:rsidP="001D04AD">
      <w:pPr>
        <w:rPr>
          <w:rFonts w:ascii="Verdana" w:hAnsi="Verdana"/>
          <w:b/>
          <w:color w:val="auto"/>
          <w:szCs w:val="27"/>
          <w:lang w:eastAsia="en-GB"/>
        </w:rPr>
      </w:pPr>
    </w:p>
    <w:p w14:paraId="6BF2086D" w14:textId="77777777" w:rsidR="00CA5688" w:rsidRDefault="00CA5688" w:rsidP="001D04AD">
      <w:pPr>
        <w:rPr>
          <w:rFonts w:ascii="Verdana" w:hAnsi="Verdana"/>
          <w:b/>
          <w:color w:val="auto"/>
          <w:szCs w:val="27"/>
          <w:lang w:eastAsia="en-GB"/>
        </w:rPr>
      </w:pPr>
    </w:p>
    <w:p w14:paraId="342BC3A5" w14:textId="77777777" w:rsidR="00CA5688" w:rsidRDefault="00CA5688" w:rsidP="001D04AD">
      <w:pPr>
        <w:rPr>
          <w:rFonts w:ascii="Verdana" w:hAnsi="Verdana"/>
          <w:b/>
          <w:color w:val="auto"/>
          <w:szCs w:val="27"/>
          <w:lang w:eastAsia="en-GB"/>
        </w:rPr>
      </w:pPr>
    </w:p>
    <w:p w14:paraId="49C61C91" w14:textId="77777777" w:rsidR="00CA5688" w:rsidRDefault="00CA5688" w:rsidP="001D04AD">
      <w:pPr>
        <w:rPr>
          <w:rFonts w:ascii="Verdana" w:hAnsi="Verdana"/>
          <w:b/>
          <w:color w:val="auto"/>
          <w:szCs w:val="27"/>
          <w:lang w:eastAsia="en-GB"/>
        </w:rPr>
      </w:pPr>
    </w:p>
    <w:p w14:paraId="2C33B5E0" w14:textId="77777777" w:rsidR="00CA5688" w:rsidRDefault="00CA5688" w:rsidP="001D04AD">
      <w:pPr>
        <w:rPr>
          <w:rFonts w:ascii="Verdana" w:hAnsi="Verdana"/>
          <w:b/>
          <w:color w:val="auto"/>
          <w:szCs w:val="27"/>
          <w:lang w:eastAsia="en-GB"/>
        </w:rPr>
      </w:pPr>
    </w:p>
    <w:p w14:paraId="4A53340F" w14:textId="77777777" w:rsidR="00CA5688" w:rsidRDefault="00CA5688" w:rsidP="001D04AD">
      <w:pPr>
        <w:rPr>
          <w:rFonts w:ascii="Verdana" w:hAnsi="Verdana"/>
          <w:b/>
          <w:color w:val="auto"/>
          <w:szCs w:val="27"/>
          <w:lang w:eastAsia="en-GB"/>
        </w:rPr>
      </w:pPr>
    </w:p>
    <w:p w14:paraId="41D6B37F" w14:textId="77777777" w:rsidR="00CA5688" w:rsidRDefault="00CA5688" w:rsidP="001D04AD">
      <w:pPr>
        <w:rPr>
          <w:rFonts w:ascii="Verdana" w:hAnsi="Verdana"/>
          <w:b/>
          <w:color w:val="auto"/>
          <w:szCs w:val="27"/>
          <w:lang w:eastAsia="en-GB"/>
        </w:rPr>
      </w:pPr>
    </w:p>
    <w:p w14:paraId="6F9C2ADF" w14:textId="77777777" w:rsidR="00CA5688" w:rsidRDefault="00CA5688" w:rsidP="001D04AD">
      <w:pPr>
        <w:rPr>
          <w:rFonts w:ascii="Verdana" w:hAnsi="Verdana"/>
          <w:b/>
          <w:color w:val="auto"/>
          <w:szCs w:val="27"/>
          <w:lang w:eastAsia="en-GB"/>
        </w:rPr>
      </w:pPr>
    </w:p>
    <w:p w14:paraId="20E32F32" w14:textId="77777777" w:rsidR="00CA5688" w:rsidRDefault="00CA5688" w:rsidP="001D04AD">
      <w:pPr>
        <w:rPr>
          <w:rFonts w:ascii="Verdana" w:hAnsi="Verdana"/>
          <w:b/>
          <w:color w:val="auto"/>
          <w:szCs w:val="27"/>
          <w:lang w:eastAsia="en-GB"/>
        </w:rPr>
      </w:pPr>
    </w:p>
    <w:p w14:paraId="10F0556E" w14:textId="77777777" w:rsidR="00CA5688" w:rsidRDefault="00CA5688" w:rsidP="001D04AD">
      <w:pPr>
        <w:rPr>
          <w:rFonts w:ascii="Verdana" w:hAnsi="Verdana"/>
          <w:b/>
          <w:color w:val="auto"/>
          <w:szCs w:val="27"/>
          <w:lang w:eastAsia="en-GB"/>
        </w:rPr>
      </w:pPr>
    </w:p>
    <w:p w14:paraId="717B7AF8" w14:textId="77777777" w:rsidR="00CA5688" w:rsidRDefault="00CA5688" w:rsidP="001D04AD">
      <w:pPr>
        <w:rPr>
          <w:rFonts w:ascii="Verdana" w:hAnsi="Verdana"/>
          <w:b/>
          <w:color w:val="auto"/>
          <w:szCs w:val="27"/>
          <w:lang w:eastAsia="en-GB"/>
        </w:rPr>
      </w:pPr>
    </w:p>
    <w:p w14:paraId="330335DD" w14:textId="77777777" w:rsidR="00CA5688" w:rsidRDefault="00CA5688" w:rsidP="001D04AD">
      <w:pPr>
        <w:rPr>
          <w:rFonts w:ascii="Verdana" w:hAnsi="Verdana"/>
          <w:b/>
          <w:color w:val="auto"/>
          <w:szCs w:val="27"/>
          <w:lang w:eastAsia="en-GB"/>
        </w:rPr>
      </w:pPr>
    </w:p>
    <w:p w14:paraId="7474117F" w14:textId="29295DE0" w:rsidR="001D04AD" w:rsidRPr="00CA5688" w:rsidRDefault="001D04AD" w:rsidP="001D04AD">
      <w:pPr>
        <w:rPr>
          <w:rFonts w:ascii="Verdana" w:hAnsi="Verdana"/>
          <w:color w:val="auto"/>
          <w:sz w:val="32"/>
          <w:szCs w:val="32"/>
          <w:lang w:eastAsia="en-GB"/>
        </w:rPr>
      </w:pPr>
      <w:bookmarkStart w:id="13" w:name="Appendix1"/>
      <w:bookmarkEnd w:id="13"/>
      <w:r w:rsidRPr="00CA5688">
        <w:rPr>
          <w:rFonts w:ascii="Verdana" w:hAnsi="Verdana"/>
          <w:b/>
          <w:color w:val="auto"/>
          <w:sz w:val="32"/>
          <w:szCs w:val="32"/>
          <w:lang w:eastAsia="en-GB"/>
        </w:rPr>
        <w:t xml:space="preserve">Appendix 1: What is Prevent? </w:t>
      </w:r>
    </w:p>
    <w:p w14:paraId="23D03A23" w14:textId="77777777" w:rsidR="001D04AD" w:rsidRPr="001D04AD" w:rsidRDefault="001D04AD" w:rsidP="001D04AD">
      <w:pPr>
        <w:rPr>
          <w:rFonts w:ascii="Verdana" w:hAnsi="Verdana"/>
          <w:color w:val="auto"/>
          <w:szCs w:val="27"/>
          <w:lang w:eastAsia="en-GB"/>
        </w:rPr>
      </w:pPr>
    </w:p>
    <w:p w14:paraId="06531414" w14:textId="77777777" w:rsidR="001D04AD" w:rsidRPr="001D04AD" w:rsidRDefault="001D04AD" w:rsidP="001D04AD">
      <w:pPr>
        <w:rPr>
          <w:rFonts w:ascii="Verdana" w:hAnsi="Verdana"/>
          <w:color w:val="auto"/>
          <w:szCs w:val="27"/>
          <w:lang w:eastAsia="en-GB"/>
        </w:rPr>
      </w:pPr>
    </w:p>
    <w:p w14:paraId="3C36020E" w14:textId="77777777" w:rsidR="001D04AD" w:rsidRPr="00CA5688" w:rsidRDefault="001D04AD" w:rsidP="001D04AD">
      <w:pPr>
        <w:rPr>
          <w:rFonts w:ascii="Verdana" w:hAnsi="Verdana"/>
          <w:sz w:val="24"/>
          <w:szCs w:val="24"/>
        </w:rPr>
      </w:pPr>
      <w:r w:rsidRPr="00CA5688">
        <w:rPr>
          <w:rFonts w:ascii="Verdana" w:hAnsi="Verdana"/>
          <w:color w:val="auto"/>
          <w:sz w:val="24"/>
          <w:szCs w:val="24"/>
          <w:lang w:eastAsia="en-GB"/>
        </w:rPr>
        <w:t>Prevent is part of the UK’s counter terrorism strategy preventing people from becoming radicalised, involved in terrorism or supporting terrorism. Prevent aims to identify children, young people and families at risk and to assess and reduce that risk. It includes non-terrorist forms of radicalisation including a range of extremist beliefs. It is part of the safeguarding agenda and links to the understanding of respecting and upholding British Values.</w:t>
      </w:r>
    </w:p>
    <w:p w14:paraId="7EF9B52A" w14:textId="77777777" w:rsidR="001D04AD" w:rsidRPr="00CA5688" w:rsidRDefault="001D04AD" w:rsidP="001D04AD">
      <w:pPr>
        <w:pStyle w:val="Default"/>
        <w:rPr>
          <w:rFonts w:ascii="Verdana" w:hAnsi="Verdana"/>
        </w:rPr>
      </w:pPr>
    </w:p>
    <w:p w14:paraId="4CA8038B" w14:textId="77777777" w:rsidR="001D04AD" w:rsidRPr="00CA5688" w:rsidRDefault="001D04AD" w:rsidP="001D04AD">
      <w:pPr>
        <w:rPr>
          <w:rFonts w:ascii="Verdana" w:hAnsi="Verdana"/>
          <w:color w:val="auto"/>
          <w:sz w:val="24"/>
          <w:szCs w:val="24"/>
          <w:lang w:eastAsia="en-GB"/>
        </w:rPr>
      </w:pPr>
      <w:r w:rsidRPr="00CA5688">
        <w:rPr>
          <w:rFonts w:ascii="Verdana" w:hAnsi="Verdana"/>
          <w:color w:val="auto"/>
          <w:sz w:val="24"/>
          <w:szCs w:val="24"/>
          <w:lang w:eastAsia="en-GB"/>
        </w:rPr>
        <w:t xml:space="preserve">As BET is not a school or registered childcare provider, it is not subject to the duty under section 26 of the Counter-Terrorism and Security Act 2015 to have due regard to the need to prevent people from being drawn into terrorism. However, those working with young people at Blue Elephant are aware that </w:t>
      </w:r>
      <w:proofErr w:type="spellStart"/>
      <w:r w:rsidRPr="00CA5688">
        <w:rPr>
          <w:rFonts w:ascii="Verdana" w:hAnsi="Verdana"/>
          <w:color w:val="auto"/>
          <w:sz w:val="24"/>
          <w:szCs w:val="24"/>
          <w:lang w:eastAsia="en-GB"/>
        </w:rPr>
        <w:t>radicialisation</w:t>
      </w:r>
      <w:proofErr w:type="spellEnd"/>
      <w:r w:rsidRPr="00CA5688">
        <w:rPr>
          <w:rFonts w:ascii="Verdana" w:hAnsi="Verdana"/>
          <w:color w:val="auto"/>
          <w:sz w:val="24"/>
          <w:szCs w:val="24"/>
          <w:lang w:eastAsia="en-GB"/>
        </w:rPr>
        <w:t xml:space="preserve"> is a safeguarding concern. </w:t>
      </w:r>
    </w:p>
    <w:p w14:paraId="649CCBED" w14:textId="77777777" w:rsidR="001D04AD" w:rsidRPr="00CA5688" w:rsidRDefault="001D04AD" w:rsidP="001D04AD">
      <w:pPr>
        <w:rPr>
          <w:rFonts w:ascii="Verdana" w:hAnsi="Verdana"/>
          <w:color w:val="auto"/>
          <w:sz w:val="24"/>
          <w:szCs w:val="24"/>
          <w:lang w:eastAsia="en-GB"/>
        </w:rPr>
      </w:pPr>
    </w:p>
    <w:p w14:paraId="6E483A88" w14:textId="77777777" w:rsidR="001D04AD" w:rsidRPr="00CA5688" w:rsidRDefault="001D04AD" w:rsidP="001D04AD">
      <w:pPr>
        <w:rPr>
          <w:rFonts w:ascii="Verdana" w:hAnsi="Verdana"/>
          <w:color w:val="auto"/>
          <w:sz w:val="24"/>
          <w:szCs w:val="24"/>
          <w:lang w:eastAsia="en-GB"/>
        </w:rPr>
      </w:pPr>
      <w:r w:rsidRPr="00CA5688">
        <w:rPr>
          <w:rFonts w:ascii="Verdana" w:hAnsi="Verdana"/>
          <w:color w:val="auto"/>
          <w:sz w:val="24"/>
          <w:szCs w:val="24"/>
          <w:lang w:eastAsia="en-GB"/>
        </w:rPr>
        <w:t xml:space="preserve">Behavioural indicators </w:t>
      </w:r>
    </w:p>
    <w:p w14:paraId="63FA61C6"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The following are possible signs that someone is being radicalised or drawn into terrorism:</w:t>
      </w:r>
    </w:p>
    <w:p w14:paraId="1785D833"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Change in behaviour or appearance </w:t>
      </w:r>
    </w:p>
    <w:p w14:paraId="04C3EC41"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Adopting styles of clothes associated with groups with whom they have had no previous contact </w:t>
      </w:r>
    </w:p>
    <w:p w14:paraId="6B4B3747"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Becoming isolated from friends, peers or family members </w:t>
      </w:r>
    </w:p>
    <w:p w14:paraId="3F948B70"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Becoming involved with groups of pupils who have strong ideologies </w:t>
      </w:r>
    </w:p>
    <w:p w14:paraId="40B63036"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Viewing websites which contain extremist ideologies or symbols </w:t>
      </w:r>
    </w:p>
    <w:p w14:paraId="2864705E"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Attempting to recruit others to an extremist ideology or cause </w:t>
      </w:r>
    </w:p>
    <w:p w14:paraId="30379D71"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Vocalising extremist ideologies or using extreme language </w:t>
      </w:r>
    </w:p>
    <w:p w14:paraId="609FC2FA"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Questioning identity and sense of belonging </w:t>
      </w:r>
    </w:p>
    <w:p w14:paraId="6C07E33C"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Glorifying current terrorist activity seen in the media </w:t>
      </w:r>
    </w:p>
    <w:p w14:paraId="05A55CA7"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Displaying extreme behaviour related to ideology and/or religion </w:t>
      </w:r>
    </w:p>
    <w:p w14:paraId="33E01CDB"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Requesting extended holidays to unsafe places or places not associated with the family </w:t>
      </w:r>
    </w:p>
    <w:p w14:paraId="37BFBB27"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Possessing or discussing extremist material </w:t>
      </w:r>
    </w:p>
    <w:p w14:paraId="517B867B" w14:textId="77777777" w:rsidR="001D04AD" w:rsidRPr="00CA5688" w:rsidRDefault="001D04AD" w:rsidP="001D04AD">
      <w:pPr>
        <w:numPr>
          <w:ilvl w:val="0"/>
          <w:numId w:val="6"/>
        </w:numPr>
        <w:rPr>
          <w:rFonts w:ascii="Verdana" w:hAnsi="Verdana"/>
          <w:color w:val="auto"/>
          <w:sz w:val="24"/>
          <w:szCs w:val="24"/>
          <w:lang w:eastAsia="en-GB"/>
        </w:rPr>
      </w:pPr>
      <w:r w:rsidRPr="00CA5688">
        <w:rPr>
          <w:rFonts w:ascii="Verdana" w:hAnsi="Verdana"/>
          <w:color w:val="auto"/>
          <w:sz w:val="24"/>
          <w:szCs w:val="24"/>
          <w:lang w:eastAsia="en-GB"/>
        </w:rPr>
        <w:t xml:space="preserve">Family not being aware of absence </w:t>
      </w:r>
    </w:p>
    <w:p w14:paraId="0AE3092F" w14:textId="77777777" w:rsidR="001D04AD" w:rsidRPr="00CA5688" w:rsidRDefault="001D04AD" w:rsidP="001D04AD">
      <w:pPr>
        <w:rPr>
          <w:rFonts w:ascii="Verdana" w:hAnsi="Verdana"/>
          <w:color w:val="auto"/>
          <w:sz w:val="24"/>
          <w:szCs w:val="24"/>
          <w:lang w:eastAsia="en-GB"/>
        </w:rPr>
      </w:pPr>
    </w:p>
    <w:p w14:paraId="42E40426" w14:textId="77777777" w:rsidR="001D04AD" w:rsidRPr="00CA5688" w:rsidRDefault="001D04AD" w:rsidP="001D04AD">
      <w:pPr>
        <w:rPr>
          <w:rFonts w:ascii="Verdana" w:hAnsi="Verdana"/>
          <w:color w:val="auto"/>
          <w:sz w:val="24"/>
          <w:szCs w:val="24"/>
          <w:lang w:eastAsia="en-GB"/>
        </w:rPr>
      </w:pPr>
      <w:r w:rsidRPr="00CA5688">
        <w:rPr>
          <w:rFonts w:ascii="Verdana" w:hAnsi="Verdana"/>
          <w:color w:val="auto"/>
          <w:sz w:val="24"/>
          <w:szCs w:val="24"/>
          <w:lang w:eastAsia="en-GB"/>
        </w:rPr>
        <w:t xml:space="preserve">Motivators for such behaviours could be wide ranging. Terrorism is very unlikely but not impossible. </w:t>
      </w:r>
      <w:proofErr w:type="gramStart"/>
      <w:r w:rsidRPr="00CA5688">
        <w:rPr>
          <w:rFonts w:ascii="Verdana" w:hAnsi="Verdana"/>
          <w:color w:val="auto"/>
          <w:sz w:val="24"/>
          <w:szCs w:val="24"/>
          <w:lang w:eastAsia="en-GB"/>
        </w:rPr>
        <w:t>Whatever the reason for a young person’s behaviour, remember that young people can be vulnerable and will benefit from our support.</w:t>
      </w:r>
      <w:proofErr w:type="gramEnd"/>
      <w:r w:rsidRPr="00CA5688">
        <w:rPr>
          <w:rFonts w:ascii="Verdana" w:hAnsi="Verdana"/>
          <w:color w:val="auto"/>
          <w:sz w:val="24"/>
          <w:szCs w:val="24"/>
          <w:lang w:eastAsia="en-GB"/>
        </w:rPr>
        <w:t xml:space="preserve"> Please remember that the most important thing is to do something. </w:t>
      </w:r>
    </w:p>
    <w:p w14:paraId="408008DC" w14:textId="77777777" w:rsidR="001D04AD" w:rsidRPr="00CA5688" w:rsidRDefault="001D04AD" w:rsidP="001D04AD">
      <w:pPr>
        <w:rPr>
          <w:rFonts w:ascii="Verdana" w:hAnsi="Verdana"/>
          <w:color w:val="auto"/>
          <w:sz w:val="24"/>
          <w:szCs w:val="24"/>
          <w:lang w:eastAsia="en-GB"/>
        </w:rPr>
      </w:pPr>
    </w:p>
    <w:p w14:paraId="0AE0BEB6" w14:textId="77777777" w:rsidR="001D04AD" w:rsidRPr="00CA5688" w:rsidRDefault="001D04AD" w:rsidP="001D04AD">
      <w:pPr>
        <w:pStyle w:val="NormalWeb"/>
        <w:spacing w:before="0" w:after="0"/>
        <w:rPr>
          <w:rFonts w:ascii="Verdana" w:hAnsi="Verdana"/>
          <w:sz w:val="32"/>
          <w:szCs w:val="32"/>
        </w:rPr>
      </w:pPr>
      <w:bookmarkStart w:id="14" w:name="Appendix2"/>
      <w:bookmarkEnd w:id="14"/>
      <w:r w:rsidRPr="00CA5688">
        <w:rPr>
          <w:rFonts w:ascii="Verdana" w:hAnsi="Verdana" w:cs="Arial"/>
          <w:b/>
          <w:sz w:val="32"/>
          <w:szCs w:val="32"/>
          <w:lang w:eastAsia="en-GB"/>
        </w:rPr>
        <w:t xml:space="preserve">Appendix 2 </w:t>
      </w:r>
      <w:r w:rsidRPr="00CA5688">
        <w:rPr>
          <w:rFonts w:ascii="Verdana" w:hAnsi="Verdana" w:cs="Arial"/>
          <w:b/>
          <w:bCs/>
          <w:color w:val="000000"/>
          <w:sz w:val="32"/>
          <w:szCs w:val="32"/>
        </w:rPr>
        <w:t>Safeguarding - additional points when working remotely and delivering activities online</w:t>
      </w:r>
    </w:p>
    <w:p w14:paraId="6B00F6F9" w14:textId="77777777" w:rsidR="001D04AD" w:rsidRPr="00CA5688" w:rsidRDefault="001D04AD" w:rsidP="001D04AD">
      <w:pPr>
        <w:rPr>
          <w:rFonts w:ascii="Verdana" w:hAnsi="Verdana"/>
          <w:sz w:val="24"/>
          <w:szCs w:val="24"/>
        </w:rPr>
      </w:pPr>
    </w:p>
    <w:p w14:paraId="1F0FAAC4" w14:textId="77777777" w:rsidR="001D04AD" w:rsidRPr="00CA5688" w:rsidRDefault="001D04AD" w:rsidP="001D04AD">
      <w:pPr>
        <w:pStyle w:val="NormalWeb"/>
        <w:spacing w:before="0" w:after="0"/>
        <w:rPr>
          <w:rFonts w:ascii="Verdana" w:hAnsi="Verdana"/>
        </w:rPr>
      </w:pPr>
      <w:r w:rsidRPr="00CA5688">
        <w:rPr>
          <w:rFonts w:ascii="Verdana" w:hAnsi="Verdana" w:cs="Arial"/>
          <w:color w:val="000000"/>
        </w:rPr>
        <w:t>As a rule of thumb, we are trying not to normalise any behaviour that a less scrupulous person could take advantage of. </w:t>
      </w:r>
    </w:p>
    <w:p w14:paraId="3716E1DE" w14:textId="77777777" w:rsidR="001D04AD" w:rsidRPr="00CA5688" w:rsidRDefault="001D04AD" w:rsidP="001D04AD">
      <w:pPr>
        <w:rPr>
          <w:rFonts w:ascii="Verdana" w:hAnsi="Verdana"/>
          <w:sz w:val="24"/>
          <w:szCs w:val="24"/>
        </w:rPr>
      </w:pPr>
    </w:p>
    <w:p w14:paraId="03E3D220" w14:textId="77777777" w:rsidR="001D04AD" w:rsidRPr="00CA5688" w:rsidRDefault="001D04AD" w:rsidP="001D04AD">
      <w:pPr>
        <w:pStyle w:val="NormalWeb"/>
        <w:numPr>
          <w:ilvl w:val="0"/>
          <w:numId w:val="23"/>
        </w:numPr>
        <w:suppressAutoHyphens w:val="0"/>
        <w:spacing w:before="0" w:after="0"/>
        <w:textAlignment w:val="baseline"/>
        <w:rPr>
          <w:rFonts w:ascii="Verdana" w:hAnsi="Verdana" w:cs="Arial"/>
          <w:color w:val="000000"/>
        </w:rPr>
      </w:pPr>
      <w:proofErr w:type="gramStart"/>
      <w:r w:rsidRPr="00CA5688">
        <w:rPr>
          <w:rFonts w:ascii="Verdana" w:hAnsi="Verdana" w:cs="Arial"/>
          <w:color w:val="000000"/>
        </w:rPr>
        <w:t>Staff are</w:t>
      </w:r>
      <w:proofErr w:type="gramEnd"/>
      <w:r w:rsidRPr="00CA5688">
        <w:rPr>
          <w:rFonts w:ascii="Verdana" w:hAnsi="Verdana" w:cs="Arial"/>
          <w:color w:val="000000"/>
        </w:rPr>
        <w:t xml:space="preserve"> not to share their personal numbers/email addresses with young or vulnerable people. They can be shared with parents/carers if absolutely necessary but a line manager should be made aware of this and conversations records should be kept.</w:t>
      </w:r>
    </w:p>
    <w:p w14:paraId="5600CC3F" w14:textId="77777777" w:rsidR="001D04AD" w:rsidRPr="00CA5688" w:rsidRDefault="001D04AD" w:rsidP="001D04AD">
      <w:pPr>
        <w:pStyle w:val="NormalWeb"/>
        <w:numPr>
          <w:ilvl w:val="0"/>
          <w:numId w:val="23"/>
        </w:numPr>
        <w:suppressAutoHyphens w:val="0"/>
        <w:spacing w:before="0" w:after="0"/>
        <w:textAlignment w:val="baseline"/>
        <w:rPr>
          <w:rFonts w:ascii="Verdana" w:hAnsi="Verdana" w:cs="Arial"/>
          <w:color w:val="000000"/>
        </w:rPr>
      </w:pPr>
      <w:r w:rsidRPr="00CA5688">
        <w:rPr>
          <w:rFonts w:ascii="Verdana" w:hAnsi="Verdana" w:cs="Arial"/>
          <w:color w:val="000000"/>
        </w:rPr>
        <w:t>Do not share other people’s personal details without their consent</w:t>
      </w:r>
    </w:p>
    <w:p w14:paraId="77A876AF" w14:textId="77777777" w:rsidR="001D04AD" w:rsidRPr="00CA5688" w:rsidRDefault="001D04AD" w:rsidP="001D04AD">
      <w:pPr>
        <w:pStyle w:val="NormalWeb"/>
        <w:numPr>
          <w:ilvl w:val="0"/>
          <w:numId w:val="23"/>
        </w:numPr>
        <w:suppressAutoHyphens w:val="0"/>
        <w:spacing w:before="0" w:after="0"/>
        <w:textAlignment w:val="baseline"/>
        <w:rPr>
          <w:rFonts w:ascii="Verdana" w:hAnsi="Verdana"/>
        </w:rPr>
      </w:pPr>
      <w:r w:rsidRPr="00CA5688">
        <w:rPr>
          <w:rFonts w:ascii="Verdana" w:hAnsi="Verdana" w:cs="Arial"/>
          <w:color w:val="000000"/>
        </w:rPr>
        <w:t xml:space="preserve">Aim to maintain the principle of no 1 - 1 contact even online, </w:t>
      </w:r>
      <w:proofErr w:type="spellStart"/>
      <w:r w:rsidRPr="00CA5688">
        <w:rPr>
          <w:rFonts w:ascii="Verdana" w:hAnsi="Verdana" w:cs="Arial"/>
          <w:color w:val="000000"/>
        </w:rPr>
        <w:t>eg</w:t>
      </w:r>
      <w:proofErr w:type="spellEnd"/>
      <w:r w:rsidRPr="00CA5688">
        <w:rPr>
          <w:rFonts w:ascii="Verdana" w:hAnsi="Verdana" w:cs="Arial"/>
          <w:color w:val="000000"/>
        </w:rPr>
        <w:t xml:space="preserve"> two adults on any (regular) group sessions and sharing social media passwords or co-hosting zoom sessions so that the private messages can be read by other adults</w:t>
      </w:r>
    </w:p>
    <w:p w14:paraId="14DE03B3" w14:textId="77777777" w:rsidR="001D04AD" w:rsidRPr="00CA5688" w:rsidRDefault="001D04AD" w:rsidP="001D04AD">
      <w:pPr>
        <w:rPr>
          <w:rFonts w:ascii="Verdana" w:hAnsi="Verdana" w:cs="Times New Roman"/>
          <w:color w:val="auto"/>
          <w:sz w:val="24"/>
          <w:szCs w:val="24"/>
        </w:rPr>
      </w:pPr>
    </w:p>
    <w:p w14:paraId="2440A1B3" w14:textId="77777777" w:rsidR="001D04AD" w:rsidRPr="00CA5688" w:rsidRDefault="001D04AD" w:rsidP="001D04AD">
      <w:pPr>
        <w:pStyle w:val="NormalWeb"/>
        <w:spacing w:before="0" w:after="0"/>
        <w:rPr>
          <w:rFonts w:ascii="Verdana" w:hAnsi="Verdana"/>
        </w:rPr>
      </w:pPr>
      <w:r w:rsidRPr="00CA5688">
        <w:rPr>
          <w:rFonts w:ascii="Verdana" w:hAnsi="Verdana" w:cs="Arial"/>
          <w:b/>
          <w:color w:val="000000"/>
        </w:rPr>
        <w:t>Video calls</w:t>
      </w:r>
    </w:p>
    <w:p w14:paraId="5E88284B" w14:textId="77777777" w:rsidR="001D04AD" w:rsidRPr="00CA5688" w:rsidRDefault="001D04AD" w:rsidP="001D04AD">
      <w:pPr>
        <w:rPr>
          <w:rFonts w:ascii="Verdana" w:hAnsi="Verdana"/>
          <w:sz w:val="24"/>
          <w:szCs w:val="24"/>
        </w:rPr>
      </w:pPr>
    </w:p>
    <w:p w14:paraId="287E9E0A" w14:textId="77777777" w:rsidR="001D04AD" w:rsidRPr="00CA5688" w:rsidRDefault="001D04AD" w:rsidP="001D04AD">
      <w:pPr>
        <w:pStyle w:val="NormalWeb"/>
        <w:numPr>
          <w:ilvl w:val="0"/>
          <w:numId w:val="24"/>
        </w:numPr>
        <w:suppressAutoHyphens w:val="0"/>
        <w:spacing w:before="0" w:after="0"/>
        <w:textAlignment w:val="baseline"/>
        <w:rPr>
          <w:rFonts w:ascii="Verdana" w:hAnsi="Verdana" w:cs="Arial"/>
          <w:color w:val="000000"/>
        </w:rPr>
      </w:pPr>
      <w:r w:rsidRPr="00CA5688">
        <w:rPr>
          <w:rFonts w:ascii="Verdana" w:hAnsi="Verdana" w:cs="Arial"/>
          <w:color w:val="000000"/>
        </w:rPr>
        <w:t>No recording as standard</w:t>
      </w:r>
    </w:p>
    <w:p w14:paraId="1C81A27A" w14:textId="1AC1C4C3" w:rsidR="001D04AD" w:rsidRPr="00CA5688" w:rsidRDefault="001D04AD" w:rsidP="001D04AD">
      <w:pPr>
        <w:pStyle w:val="NormalWeb"/>
        <w:numPr>
          <w:ilvl w:val="0"/>
          <w:numId w:val="24"/>
        </w:numPr>
        <w:suppressAutoHyphens w:val="0"/>
        <w:spacing w:before="0" w:after="0"/>
        <w:textAlignment w:val="baseline"/>
        <w:rPr>
          <w:rFonts w:ascii="Verdana" w:hAnsi="Verdana" w:cs="Arial"/>
          <w:color w:val="000000"/>
        </w:rPr>
      </w:pPr>
      <w:r w:rsidRPr="00CA5688">
        <w:rPr>
          <w:rFonts w:ascii="Verdana" w:hAnsi="Verdana" w:cs="Arial"/>
          <w:color w:val="000000"/>
        </w:rPr>
        <w:t xml:space="preserve">Reminder to adults to try to avoid using bedrooms as locations for sessions or if </w:t>
      </w:r>
      <w:r w:rsidR="00184B1E" w:rsidRPr="00CA5688">
        <w:rPr>
          <w:rFonts w:ascii="Verdana" w:hAnsi="Verdana" w:cs="Arial"/>
          <w:color w:val="000000"/>
        </w:rPr>
        <w:t>necessary</w:t>
      </w:r>
      <w:r w:rsidRPr="00CA5688">
        <w:rPr>
          <w:rFonts w:ascii="Verdana" w:hAnsi="Verdana" w:cs="Arial"/>
          <w:color w:val="000000"/>
        </w:rPr>
        <w:t>, clear the space/ use a blank wall as bac</w:t>
      </w:r>
      <w:r w:rsidR="00184B1E">
        <w:rPr>
          <w:rFonts w:ascii="Verdana" w:hAnsi="Verdana" w:cs="Arial"/>
          <w:color w:val="000000"/>
        </w:rPr>
        <w:t>k</w:t>
      </w:r>
      <w:r w:rsidRPr="00CA5688">
        <w:rPr>
          <w:rFonts w:ascii="Verdana" w:hAnsi="Verdana" w:cs="Arial"/>
          <w:color w:val="000000"/>
        </w:rPr>
        <w:t>ground</w:t>
      </w:r>
    </w:p>
    <w:p w14:paraId="3442E8AE" w14:textId="77777777" w:rsidR="001D04AD" w:rsidRPr="00CA5688" w:rsidRDefault="001D04AD" w:rsidP="001D04AD">
      <w:pPr>
        <w:pStyle w:val="NormalWeb"/>
        <w:numPr>
          <w:ilvl w:val="0"/>
          <w:numId w:val="24"/>
        </w:numPr>
        <w:suppressAutoHyphens w:val="0"/>
        <w:spacing w:before="0" w:after="0"/>
        <w:textAlignment w:val="baseline"/>
        <w:rPr>
          <w:rFonts w:ascii="Verdana" w:hAnsi="Verdana" w:cs="Arial"/>
          <w:color w:val="000000"/>
        </w:rPr>
      </w:pPr>
      <w:r w:rsidRPr="00CA5688">
        <w:rPr>
          <w:rFonts w:ascii="Verdana" w:hAnsi="Verdana" w:cs="Arial"/>
          <w:color w:val="000000"/>
        </w:rPr>
        <w:t>Account settings should allow people to join without an account</w:t>
      </w:r>
    </w:p>
    <w:p w14:paraId="05E52432" w14:textId="77777777" w:rsidR="001D04AD" w:rsidRPr="00CA5688" w:rsidRDefault="001D04AD" w:rsidP="001D04AD">
      <w:pPr>
        <w:pStyle w:val="NormalWeb"/>
        <w:numPr>
          <w:ilvl w:val="0"/>
          <w:numId w:val="24"/>
        </w:numPr>
        <w:suppressAutoHyphens w:val="0"/>
        <w:spacing w:before="0" w:after="0"/>
        <w:textAlignment w:val="baseline"/>
        <w:rPr>
          <w:rFonts w:ascii="Verdana" w:hAnsi="Verdana" w:cs="Arial"/>
          <w:color w:val="000000"/>
        </w:rPr>
      </w:pPr>
      <w:r w:rsidRPr="00CA5688">
        <w:rPr>
          <w:rFonts w:ascii="Verdana" w:hAnsi="Verdana" w:cs="Arial"/>
          <w:color w:val="000000"/>
        </w:rPr>
        <w:t>Waiting Room should always be enabled</w:t>
      </w:r>
    </w:p>
    <w:p w14:paraId="42AA427E" w14:textId="77777777" w:rsidR="001D04AD" w:rsidRPr="00CA5688" w:rsidRDefault="001D04AD" w:rsidP="001D04AD">
      <w:pPr>
        <w:pStyle w:val="NormalWeb"/>
        <w:numPr>
          <w:ilvl w:val="0"/>
          <w:numId w:val="24"/>
        </w:numPr>
        <w:suppressAutoHyphens w:val="0"/>
        <w:spacing w:before="0" w:after="0"/>
        <w:textAlignment w:val="baseline"/>
        <w:rPr>
          <w:rFonts w:ascii="Verdana" w:hAnsi="Verdana" w:cs="Arial"/>
          <w:color w:val="000000"/>
        </w:rPr>
      </w:pPr>
      <w:r w:rsidRPr="00CA5688">
        <w:rPr>
          <w:rFonts w:ascii="Verdana" w:hAnsi="Verdana" w:cs="Arial"/>
          <w:color w:val="000000"/>
        </w:rPr>
        <w:t>Password protect sessions</w:t>
      </w:r>
    </w:p>
    <w:p w14:paraId="18C5BBAF" w14:textId="77777777" w:rsidR="001D04AD" w:rsidRPr="00CA5688" w:rsidRDefault="001D04AD" w:rsidP="001D04AD">
      <w:pPr>
        <w:pStyle w:val="NormalWeb"/>
        <w:numPr>
          <w:ilvl w:val="0"/>
          <w:numId w:val="24"/>
        </w:numPr>
        <w:suppressAutoHyphens w:val="0"/>
        <w:spacing w:before="0" w:after="0"/>
        <w:textAlignment w:val="baseline"/>
        <w:rPr>
          <w:rFonts w:ascii="Verdana" w:hAnsi="Verdana" w:cs="Arial"/>
          <w:color w:val="000000"/>
        </w:rPr>
      </w:pPr>
      <w:r w:rsidRPr="00CA5688">
        <w:rPr>
          <w:rFonts w:ascii="Verdana" w:hAnsi="Verdana" w:cs="Arial"/>
          <w:color w:val="000000"/>
        </w:rPr>
        <w:t>Turn off screen-sharing for anyone but the host(s) unless necessary for an activity</w:t>
      </w:r>
    </w:p>
    <w:p w14:paraId="74BDEF3B" w14:textId="77777777" w:rsidR="001D04AD" w:rsidRPr="00CA5688" w:rsidRDefault="001D04AD" w:rsidP="001D04AD">
      <w:pPr>
        <w:pStyle w:val="NormalWeb"/>
        <w:numPr>
          <w:ilvl w:val="0"/>
          <w:numId w:val="24"/>
        </w:numPr>
        <w:suppressAutoHyphens w:val="0"/>
        <w:spacing w:before="0" w:after="0"/>
        <w:textAlignment w:val="baseline"/>
        <w:rPr>
          <w:rFonts w:ascii="Verdana" w:hAnsi="Verdana" w:cs="Arial"/>
          <w:color w:val="000000"/>
        </w:rPr>
      </w:pPr>
      <w:r w:rsidRPr="00CA5688">
        <w:rPr>
          <w:rFonts w:ascii="Verdana" w:hAnsi="Verdana" w:cs="Arial"/>
          <w:color w:val="000000"/>
        </w:rPr>
        <w:t>Save chat if possible</w:t>
      </w:r>
    </w:p>
    <w:p w14:paraId="358F8F4A" w14:textId="77777777" w:rsidR="001D04AD" w:rsidRPr="00CA5688" w:rsidRDefault="001D04AD" w:rsidP="001D04AD">
      <w:pPr>
        <w:pStyle w:val="NormalWeb"/>
        <w:numPr>
          <w:ilvl w:val="0"/>
          <w:numId w:val="24"/>
        </w:numPr>
        <w:suppressAutoHyphens w:val="0"/>
        <w:spacing w:before="0" w:after="0"/>
        <w:textAlignment w:val="baseline"/>
        <w:rPr>
          <w:rFonts w:ascii="Verdana" w:hAnsi="Verdana" w:cs="Arial"/>
          <w:color w:val="000000"/>
        </w:rPr>
      </w:pPr>
      <w:r w:rsidRPr="00CA5688">
        <w:rPr>
          <w:rFonts w:ascii="Verdana" w:hAnsi="Verdana" w:cs="Arial"/>
          <w:color w:val="000000"/>
        </w:rPr>
        <w:t>Never share the link to join on public platforms</w:t>
      </w:r>
    </w:p>
    <w:p w14:paraId="5F78D03D" w14:textId="77777777" w:rsidR="001D04AD" w:rsidRPr="00CA5688" w:rsidRDefault="001D04AD" w:rsidP="001D04AD">
      <w:pPr>
        <w:pStyle w:val="NormalWeb"/>
        <w:numPr>
          <w:ilvl w:val="0"/>
          <w:numId w:val="24"/>
        </w:numPr>
        <w:suppressAutoHyphens w:val="0"/>
        <w:spacing w:before="0" w:after="0"/>
        <w:textAlignment w:val="baseline"/>
        <w:rPr>
          <w:rFonts w:ascii="Verdana" w:hAnsi="Verdana" w:cs="Arial"/>
          <w:color w:val="000000"/>
        </w:rPr>
      </w:pPr>
      <w:r w:rsidRPr="00CA5688">
        <w:rPr>
          <w:rFonts w:ascii="Verdana" w:hAnsi="Verdana" w:cs="Arial"/>
          <w:color w:val="000000"/>
        </w:rPr>
        <w:t>Consider locking the room</w:t>
      </w:r>
    </w:p>
    <w:p w14:paraId="38D9A381" w14:textId="77777777" w:rsidR="001D04AD" w:rsidRPr="00CA5688" w:rsidRDefault="001D04AD" w:rsidP="001D04AD">
      <w:pPr>
        <w:pStyle w:val="NormalWeb"/>
        <w:numPr>
          <w:ilvl w:val="0"/>
          <w:numId w:val="24"/>
        </w:numPr>
        <w:suppressAutoHyphens w:val="0"/>
        <w:spacing w:before="0" w:after="0"/>
        <w:textAlignment w:val="baseline"/>
        <w:rPr>
          <w:rFonts w:ascii="Verdana" w:hAnsi="Verdana" w:cs="Arial"/>
          <w:color w:val="000000"/>
        </w:rPr>
      </w:pPr>
      <w:r w:rsidRPr="00CA5688">
        <w:rPr>
          <w:rFonts w:ascii="Verdana" w:hAnsi="Verdana" w:cs="Arial"/>
          <w:color w:val="000000"/>
        </w:rPr>
        <w:t>Ensuring it is always the parent who is logging into the lesson so child-related data is never used</w:t>
      </w:r>
    </w:p>
    <w:p w14:paraId="1062628F" w14:textId="5398F647" w:rsidR="001D04AD" w:rsidRPr="00CA5688" w:rsidRDefault="001D04AD" w:rsidP="001D04AD">
      <w:pPr>
        <w:pStyle w:val="NormalWeb"/>
        <w:numPr>
          <w:ilvl w:val="0"/>
          <w:numId w:val="24"/>
        </w:numPr>
        <w:suppressAutoHyphens w:val="0"/>
        <w:spacing w:before="0" w:after="0"/>
        <w:textAlignment w:val="baseline"/>
        <w:rPr>
          <w:rFonts w:ascii="Verdana" w:hAnsi="Verdana"/>
        </w:rPr>
      </w:pPr>
      <w:r w:rsidRPr="00CA5688">
        <w:rPr>
          <w:rFonts w:ascii="Verdana" w:hAnsi="Verdana" w:cs="Arial"/>
          <w:color w:val="000000"/>
        </w:rPr>
        <w:t xml:space="preserve">Facilitators should not use their phones as their host device </w:t>
      </w:r>
    </w:p>
    <w:p w14:paraId="296BC17F" w14:textId="77777777" w:rsidR="001D04AD" w:rsidRPr="00CA5688" w:rsidRDefault="001D04AD" w:rsidP="001D04AD">
      <w:pPr>
        <w:rPr>
          <w:rFonts w:ascii="Verdana" w:hAnsi="Verdana" w:cs="Times New Roman"/>
          <w:color w:val="auto"/>
          <w:sz w:val="24"/>
          <w:szCs w:val="24"/>
        </w:rPr>
      </w:pPr>
    </w:p>
    <w:p w14:paraId="25EAEBCC" w14:textId="77777777" w:rsidR="001D04AD" w:rsidRPr="00CA5688" w:rsidRDefault="001D04AD" w:rsidP="001D04AD">
      <w:pPr>
        <w:pStyle w:val="NormalWeb"/>
        <w:spacing w:before="0" w:after="0"/>
        <w:rPr>
          <w:rFonts w:ascii="Verdana" w:hAnsi="Verdana"/>
        </w:rPr>
      </w:pPr>
      <w:r w:rsidRPr="00CA5688">
        <w:rPr>
          <w:rFonts w:ascii="Verdana" w:hAnsi="Verdana" w:cs="Arial"/>
          <w:b/>
          <w:color w:val="000000"/>
        </w:rPr>
        <w:t>For Participants:</w:t>
      </w:r>
    </w:p>
    <w:p w14:paraId="4064AF9A" w14:textId="77777777" w:rsidR="001D04AD" w:rsidRPr="00CA5688" w:rsidRDefault="001D04AD" w:rsidP="001D04AD">
      <w:pPr>
        <w:rPr>
          <w:rFonts w:ascii="Verdana" w:hAnsi="Verdana"/>
          <w:sz w:val="24"/>
          <w:szCs w:val="24"/>
        </w:rPr>
      </w:pPr>
    </w:p>
    <w:p w14:paraId="71B16D27" w14:textId="77777777" w:rsidR="001D04AD" w:rsidRPr="00CA5688" w:rsidRDefault="001D04AD" w:rsidP="001D04AD">
      <w:pPr>
        <w:pStyle w:val="NormalWeb"/>
        <w:spacing w:before="0" w:after="0"/>
        <w:rPr>
          <w:rFonts w:ascii="Verdana" w:hAnsi="Verdana" w:cs="Arial"/>
          <w:color w:val="000000"/>
        </w:rPr>
      </w:pPr>
      <w:r w:rsidRPr="00CA5688">
        <w:rPr>
          <w:rFonts w:ascii="Verdana" w:hAnsi="Verdana" w:cs="Arial"/>
          <w:color w:val="000000"/>
        </w:rPr>
        <w:t>LIVE VIDEO CHAT</w:t>
      </w:r>
    </w:p>
    <w:p w14:paraId="3EB55293"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Be kind.</w:t>
      </w:r>
    </w:p>
    <w:p w14:paraId="4D2DB056"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Never use your full name, first names will do.</w:t>
      </w:r>
    </w:p>
    <w:p w14:paraId="6CD2B266"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Make sure people you are living with know you are on a live video chat. Don’t</w:t>
      </w:r>
    </w:p>
    <w:p w14:paraId="6A12E71E"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include</w:t>
      </w:r>
      <w:proofErr w:type="gramEnd"/>
      <w:r w:rsidRPr="00CA5688">
        <w:rPr>
          <w:rFonts w:ascii="Verdana" w:hAnsi="Verdana" w:cs="Arial"/>
          <w:color w:val="000000"/>
        </w:rPr>
        <w:t xml:space="preserve"> them in the chat.</w:t>
      </w:r>
    </w:p>
    <w:p w14:paraId="723951AC"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Wear appropriate clothing, even on parts of you that you think won’t be seen.</w:t>
      </w:r>
    </w:p>
    <w:p w14:paraId="1BFF2348"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Remember it’s easy to misinterpret things online.</w:t>
      </w:r>
    </w:p>
    <w:p w14:paraId="25F934EF"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Refer to a group leader directly if you feel worried about anything.</w:t>
      </w:r>
    </w:p>
    <w:p w14:paraId="64707C01"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Do not record or take photos of anything without the others consent.</w:t>
      </w:r>
    </w:p>
    <w:p w14:paraId="4A5221A2" w14:textId="77777777" w:rsidR="001D04AD" w:rsidRPr="00CA5688" w:rsidRDefault="001D04AD" w:rsidP="001D04AD">
      <w:pPr>
        <w:pStyle w:val="NormalWeb"/>
        <w:spacing w:before="0" w:after="0"/>
        <w:rPr>
          <w:rFonts w:ascii="Verdana" w:hAnsi="Verdana"/>
        </w:rPr>
      </w:pPr>
      <w:proofErr w:type="gramStart"/>
      <w:r w:rsidRPr="00CA5688">
        <w:rPr>
          <w:rFonts w:ascii="Verdana" w:hAnsi="Verdana" w:cs="Arial"/>
          <w:color w:val="000000"/>
        </w:rPr>
        <w:t>o</w:t>
      </w:r>
      <w:proofErr w:type="gramEnd"/>
      <w:r w:rsidRPr="00CA5688">
        <w:rPr>
          <w:rFonts w:ascii="Verdana" w:hAnsi="Verdana" w:cs="Arial"/>
          <w:color w:val="000000"/>
        </w:rPr>
        <w:t xml:space="preserve"> If you are worried about anything message the session leader.</w:t>
      </w:r>
    </w:p>
    <w:p w14:paraId="4BE11393" w14:textId="77777777" w:rsidR="001D04AD" w:rsidRPr="00CA5688" w:rsidRDefault="001D04AD" w:rsidP="001D04AD">
      <w:pPr>
        <w:rPr>
          <w:rFonts w:ascii="Verdana" w:hAnsi="Verdana"/>
          <w:sz w:val="24"/>
          <w:szCs w:val="24"/>
        </w:rPr>
      </w:pPr>
    </w:p>
    <w:p w14:paraId="14B8D26F" w14:textId="77777777" w:rsidR="001D04AD" w:rsidRPr="00CA5688" w:rsidRDefault="001D04AD" w:rsidP="001D04AD">
      <w:pPr>
        <w:pStyle w:val="NormalWeb"/>
        <w:spacing w:before="0" w:after="0"/>
        <w:rPr>
          <w:rFonts w:ascii="Verdana" w:hAnsi="Verdana" w:cs="Arial"/>
          <w:color w:val="000000"/>
        </w:rPr>
      </w:pPr>
      <w:r w:rsidRPr="00CA5688">
        <w:rPr>
          <w:rFonts w:ascii="Verdana" w:hAnsi="Verdana" w:cs="Arial"/>
          <w:b/>
          <w:color w:val="000000"/>
        </w:rPr>
        <w:t>SUBMITTING VIDEOS</w:t>
      </w:r>
    </w:p>
    <w:p w14:paraId="116DB29C"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Don’t use your full name .</w:t>
      </w:r>
    </w:p>
    <w:p w14:paraId="3869CCAF"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Don’t film things that might reveal your exact address, school or somewhere you</w:t>
      </w:r>
    </w:p>
    <w:p w14:paraId="4DDE3063"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go</w:t>
      </w:r>
      <w:proofErr w:type="gramEnd"/>
      <w:r w:rsidRPr="00CA5688">
        <w:rPr>
          <w:rFonts w:ascii="Verdana" w:hAnsi="Verdana" w:cs="Arial"/>
          <w:color w:val="000000"/>
        </w:rPr>
        <w:t xml:space="preserve"> regularly (e.g. a sports club or activity).</w:t>
      </w:r>
    </w:p>
    <w:p w14:paraId="5FF3257F"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Don’t film anyone else under the age of 18.</w:t>
      </w:r>
    </w:p>
    <w:p w14:paraId="0DF269AF"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Wear appropriate clothing.</w:t>
      </w:r>
    </w:p>
    <w:p w14:paraId="27CD0B4F" w14:textId="77777777" w:rsidR="001D04AD" w:rsidRPr="00CA5688" w:rsidRDefault="001D04AD" w:rsidP="001D04AD">
      <w:pPr>
        <w:pStyle w:val="NormalWeb"/>
        <w:spacing w:before="0" w:after="0"/>
        <w:rPr>
          <w:rFonts w:ascii="Verdana" w:hAnsi="Verdana" w:cs="Arial"/>
          <w:color w:val="000000"/>
        </w:rPr>
      </w:pPr>
      <w:proofErr w:type="gramStart"/>
      <w:r w:rsidRPr="00CA5688">
        <w:rPr>
          <w:rFonts w:ascii="Verdana" w:hAnsi="Verdana" w:cs="Arial"/>
          <w:color w:val="000000"/>
        </w:rPr>
        <w:t>o</w:t>
      </w:r>
      <w:proofErr w:type="gramEnd"/>
      <w:r w:rsidRPr="00CA5688">
        <w:rPr>
          <w:rFonts w:ascii="Verdana" w:hAnsi="Verdana" w:cs="Arial"/>
          <w:color w:val="000000"/>
        </w:rPr>
        <w:t xml:space="preserve"> Keep yourself safe - don’t share something that feels too personal, complicated or</w:t>
      </w:r>
    </w:p>
    <w:p w14:paraId="00379A0A" w14:textId="77777777" w:rsidR="001D04AD" w:rsidRPr="00CA5688" w:rsidRDefault="001D04AD" w:rsidP="001D04AD">
      <w:pPr>
        <w:pStyle w:val="NormalWeb"/>
        <w:spacing w:before="0" w:after="0"/>
        <w:rPr>
          <w:rFonts w:ascii="Verdana" w:hAnsi="Verdana"/>
        </w:rPr>
      </w:pPr>
      <w:proofErr w:type="gramStart"/>
      <w:r w:rsidRPr="00CA5688">
        <w:rPr>
          <w:rFonts w:ascii="Verdana" w:hAnsi="Verdana" w:cs="Arial"/>
          <w:color w:val="000000"/>
        </w:rPr>
        <w:t>sad</w:t>
      </w:r>
      <w:proofErr w:type="gramEnd"/>
      <w:r w:rsidRPr="00CA5688">
        <w:rPr>
          <w:rFonts w:ascii="Verdana" w:hAnsi="Verdana" w:cs="Arial"/>
          <w:color w:val="000000"/>
        </w:rPr>
        <w:t>.</w:t>
      </w:r>
    </w:p>
    <w:p w14:paraId="701D17EB" w14:textId="77777777" w:rsidR="001D04AD" w:rsidRPr="00CA5688" w:rsidRDefault="001D04AD" w:rsidP="001D04AD">
      <w:pPr>
        <w:rPr>
          <w:rFonts w:ascii="Verdana" w:hAnsi="Verdana"/>
          <w:sz w:val="24"/>
          <w:szCs w:val="24"/>
        </w:rPr>
      </w:pPr>
    </w:p>
    <w:p w14:paraId="272B8B9C" w14:textId="77777777" w:rsidR="001D04AD" w:rsidRPr="00CA5688" w:rsidRDefault="001D04AD" w:rsidP="001D04AD">
      <w:pPr>
        <w:pStyle w:val="NormalWeb"/>
        <w:spacing w:before="0" w:after="0"/>
        <w:rPr>
          <w:rFonts w:ascii="Verdana" w:hAnsi="Verdana"/>
        </w:rPr>
      </w:pPr>
      <w:r w:rsidRPr="00CA5688">
        <w:rPr>
          <w:rFonts w:ascii="Verdana" w:hAnsi="Verdana" w:cs="Arial"/>
          <w:b/>
          <w:color w:val="000000"/>
        </w:rPr>
        <w:t>A NOTE ON ZOOM</w:t>
      </w:r>
    </w:p>
    <w:p w14:paraId="4C979D7D" w14:textId="77777777" w:rsidR="001D04AD" w:rsidRPr="00CA5688" w:rsidRDefault="001D04AD" w:rsidP="001D04AD">
      <w:pPr>
        <w:rPr>
          <w:rFonts w:ascii="Verdana" w:hAnsi="Verdana"/>
          <w:sz w:val="24"/>
          <w:szCs w:val="24"/>
        </w:rPr>
      </w:pPr>
    </w:p>
    <w:p w14:paraId="6F8198A1" w14:textId="77777777" w:rsidR="001D04AD" w:rsidRPr="00CA5688" w:rsidRDefault="001D04AD" w:rsidP="001D04AD">
      <w:pPr>
        <w:pStyle w:val="NormalWeb"/>
        <w:spacing w:before="0" w:after="0"/>
        <w:rPr>
          <w:rFonts w:ascii="Verdana" w:hAnsi="Verdana"/>
        </w:rPr>
      </w:pPr>
      <w:r w:rsidRPr="00CA5688">
        <w:rPr>
          <w:rFonts w:ascii="Verdana" w:hAnsi="Verdana" w:cs="Arial"/>
          <w:color w:val="000000"/>
        </w:rPr>
        <w:t>Zoom is a computer and phone conference service which allows multiple people to join in an online chat room where we will all be able to see and talk to each other.</w:t>
      </w:r>
    </w:p>
    <w:p w14:paraId="59C9389F" w14:textId="77777777" w:rsidR="001D04AD" w:rsidRPr="00CA5688" w:rsidRDefault="00292B85" w:rsidP="001D04AD">
      <w:pPr>
        <w:rPr>
          <w:rFonts w:ascii="Verdana" w:hAnsi="Verdana"/>
          <w:sz w:val="24"/>
          <w:szCs w:val="24"/>
        </w:rPr>
      </w:pPr>
      <w:hyperlink r:id="rId13" w:history="1">
        <w:r w:rsidR="001D04AD" w:rsidRPr="00CA5688">
          <w:rPr>
            <w:rStyle w:val="Hyperlink"/>
            <w:rFonts w:ascii="Verdana" w:hAnsi="Verdana"/>
            <w:color w:val="1155CC"/>
            <w:sz w:val="24"/>
            <w:szCs w:val="24"/>
          </w:rPr>
          <w:t>https://zoom.us/</w:t>
        </w:r>
      </w:hyperlink>
    </w:p>
    <w:p w14:paraId="18249396" w14:textId="77777777" w:rsidR="00CA5688" w:rsidRDefault="00CA5688" w:rsidP="001D04AD">
      <w:pPr>
        <w:rPr>
          <w:rFonts w:ascii="Verdana" w:hAnsi="Verdana"/>
          <w:sz w:val="24"/>
          <w:szCs w:val="24"/>
        </w:rPr>
      </w:pPr>
    </w:p>
    <w:p w14:paraId="5125286E" w14:textId="77777777" w:rsidR="00CA5688" w:rsidRDefault="00CA5688" w:rsidP="001D04AD">
      <w:pPr>
        <w:rPr>
          <w:rFonts w:ascii="Verdana" w:hAnsi="Verdana"/>
          <w:sz w:val="24"/>
          <w:szCs w:val="24"/>
        </w:rPr>
      </w:pPr>
    </w:p>
    <w:p w14:paraId="4D36E6DC" w14:textId="77777777" w:rsidR="00CA5688" w:rsidRDefault="00CA5688" w:rsidP="001D04AD">
      <w:pPr>
        <w:rPr>
          <w:rFonts w:ascii="Verdana" w:hAnsi="Verdana"/>
          <w:sz w:val="24"/>
          <w:szCs w:val="24"/>
        </w:rPr>
      </w:pPr>
    </w:p>
    <w:p w14:paraId="087E7BDF" w14:textId="77777777" w:rsidR="00CA5688" w:rsidRDefault="00CA5688" w:rsidP="001D04AD">
      <w:pPr>
        <w:rPr>
          <w:rFonts w:ascii="Verdana" w:hAnsi="Verdana"/>
          <w:sz w:val="24"/>
          <w:szCs w:val="24"/>
        </w:rPr>
      </w:pPr>
    </w:p>
    <w:p w14:paraId="23F0ABE7" w14:textId="77777777" w:rsidR="00CA5688" w:rsidRDefault="00CA5688" w:rsidP="001D04AD">
      <w:pPr>
        <w:rPr>
          <w:rFonts w:ascii="Verdana" w:hAnsi="Verdana"/>
          <w:sz w:val="24"/>
          <w:szCs w:val="24"/>
        </w:rPr>
      </w:pPr>
    </w:p>
    <w:p w14:paraId="0144ADCB" w14:textId="77777777" w:rsidR="00CA5688" w:rsidRDefault="00CA5688" w:rsidP="001D04AD">
      <w:pPr>
        <w:rPr>
          <w:rFonts w:ascii="Verdana" w:hAnsi="Verdana"/>
          <w:sz w:val="24"/>
          <w:szCs w:val="24"/>
        </w:rPr>
      </w:pPr>
    </w:p>
    <w:p w14:paraId="24048B25" w14:textId="77777777" w:rsidR="00CA5688" w:rsidRDefault="00CA5688" w:rsidP="001D04AD">
      <w:pPr>
        <w:rPr>
          <w:rFonts w:ascii="Verdana" w:hAnsi="Verdana"/>
          <w:sz w:val="24"/>
          <w:szCs w:val="24"/>
        </w:rPr>
      </w:pPr>
    </w:p>
    <w:p w14:paraId="7E51453C" w14:textId="77777777" w:rsidR="00CA5688" w:rsidRDefault="00CA5688" w:rsidP="001D04AD">
      <w:pPr>
        <w:rPr>
          <w:rFonts w:ascii="Verdana" w:hAnsi="Verdana"/>
          <w:sz w:val="24"/>
          <w:szCs w:val="24"/>
        </w:rPr>
      </w:pPr>
    </w:p>
    <w:p w14:paraId="60868D43" w14:textId="77777777" w:rsidR="00CA5688" w:rsidRDefault="00CA5688" w:rsidP="001D04AD">
      <w:pPr>
        <w:rPr>
          <w:rFonts w:ascii="Verdana" w:hAnsi="Verdana"/>
          <w:sz w:val="24"/>
          <w:szCs w:val="24"/>
        </w:rPr>
      </w:pPr>
    </w:p>
    <w:p w14:paraId="2E1C3B4D" w14:textId="77777777" w:rsidR="00CA5688" w:rsidRDefault="00CA5688" w:rsidP="001D04AD">
      <w:pPr>
        <w:rPr>
          <w:rFonts w:ascii="Verdana" w:hAnsi="Verdana"/>
          <w:sz w:val="24"/>
          <w:szCs w:val="24"/>
        </w:rPr>
      </w:pPr>
    </w:p>
    <w:p w14:paraId="228D2613" w14:textId="77777777" w:rsidR="00CA5688" w:rsidRDefault="00CA5688" w:rsidP="001D04AD">
      <w:pPr>
        <w:rPr>
          <w:rFonts w:ascii="Verdana" w:hAnsi="Verdana"/>
          <w:sz w:val="24"/>
          <w:szCs w:val="24"/>
        </w:rPr>
      </w:pPr>
    </w:p>
    <w:p w14:paraId="6E89AB7C" w14:textId="77777777" w:rsidR="00CA5688" w:rsidRDefault="00CA5688" w:rsidP="001D04AD">
      <w:pPr>
        <w:rPr>
          <w:rFonts w:ascii="Verdana" w:hAnsi="Verdana"/>
          <w:sz w:val="24"/>
          <w:szCs w:val="24"/>
        </w:rPr>
      </w:pPr>
    </w:p>
    <w:p w14:paraId="26E739BA" w14:textId="77777777" w:rsidR="00CA5688" w:rsidRDefault="00CA5688" w:rsidP="001D04AD">
      <w:pPr>
        <w:rPr>
          <w:rFonts w:ascii="Verdana" w:hAnsi="Verdana"/>
          <w:sz w:val="24"/>
          <w:szCs w:val="24"/>
        </w:rPr>
      </w:pPr>
    </w:p>
    <w:p w14:paraId="49D3BCC7" w14:textId="77777777" w:rsidR="00CA5688" w:rsidRDefault="00CA5688" w:rsidP="001D04AD">
      <w:pPr>
        <w:rPr>
          <w:rFonts w:ascii="Verdana" w:hAnsi="Verdana"/>
          <w:sz w:val="24"/>
          <w:szCs w:val="24"/>
        </w:rPr>
      </w:pPr>
    </w:p>
    <w:p w14:paraId="5A89F484" w14:textId="77777777" w:rsidR="00CA5688" w:rsidRDefault="00CA5688" w:rsidP="001D04AD">
      <w:pPr>
        <w:rPr>
          <w:rFonts w:ascii="Verdana" w:hAnsi="Verdana"/>
          <w:sz w:val="24"/>
          <w:szCs w:val="24"/>
        </w:rPr>
      </w:pPr>
    </w:p>
    <w:p w14:paraId="4B62D745" w14:textId="77777777" w:rsidR="00CA5688" w:rsidRDefault="00CA5688" w:rsidP="001D04AD">
      <w:pPr>
        <w:rPr>
          <w:rFonts w:ascii="Verdana" w:hAnsi="Verdana"/>
          <w:sz w:val="24"/>
          <w:szCs w:val="24"/>
        </w:rPr>
      </w:pPr>
    </w:p>
    <w:p w14:paraId="74B324BA" w14:textId="77777777" w:rsidR="00CA5688" w:rsidRDefault="00CA5688" w:rsidP="001D04AD">
      <w:pPr>
        <w:rPr>
          <w:rFonts w:ascii="Verdana" w:hAnsi="Verdana"/>
          <w:sz w:val="24"/>
          <w:szCs w:val="24"/>
        </w:rPr>
      </w:pPr>
    </w:p>
    <w:p w14:paraId="48E2BE78" w14:textId="77777777" w:rsidR="00CA5688" w:rsidRDefault="00CA5688" w:rsidP="001D04AD">
      <w:pPr>
        <w:rPr>
          <w:rFonts w:ascii="Verdana" w:hAnsi="Verdana"/>
          <w:sz w:val="24"/>
          <w:szCs w:val="24"/>
        </w:rPr>
      </w:pPr>
    </w:p>
    <w:p w14:paraId="6B502217" w14:textId="77777777" w:rsidR="00CA5688" w:rsidRDefault="00CA5688" w:rsidP="001D04AD">
      <w:pPr>
        <w:rPr>
          <w:rFonts w:ascii="Verdana" w:hAnsi="Verdana"/>
          <w:sz w:val="24"/>
          <w:szCs w:val="24"/>
        </w:rPr>
      </w:pPr>
    </w:p>
    <w:p w14:paraId="25A86E30" w14:textId="77777777" w:rsidR="00CA5688" w:rsidRDefault="00CA5688" w:rsidP="001D04AD">
      <w:pPr>
        <w:rPr>
          <w:rFonts w:ascii="Verdana" w:hAnsi="Verdana"/>
          <w:sz w:val="24"/>
          <w:szCs w:val="24"/>
        </w:rPr>
      </w:pPr>
    </w:p>
    <w:p w14:paraId="676A52FB" w14:textId="77777777" w:rsidR="00CA5688" w:rsidRDefault="00CA5688" w:rsidP="001D04AD">
      <w:pPr>
        <w:rPr>
          <w:rFonts w:ascii="Verdana" w:hAnsi="Verdana"/>
          <w:sz w:val="24"/>
          <w:szCs w:val="24"/>
        </w:rPr>
      </w:pPr>
    </w:p>
    <w:p w14:paraId="5B78792D" w14:textId="77777777" w:rsidR="00CA5688" w:rsidRDefault="00CA5688" w:rsidP="001D04AD">
      <w:pPr>
        <w:rPr>
          <w:rFonts w:ascii="Verdana" w:hAnsi="Verdana"/>
          <w:sz w:val="24"/>
          <w:szCs w:val="24"/>
        </w:rPr>
      </w:pPr>
    </w:p>
    <w:p w14:paraId="63AE3C1C" w14:textId="77777777" w:rsidR="00CA5688" w:rsidRDefault="00CA5688" w:rsidP="001D04AD">
      <w:pPr>
        <w:rPr>
          <w:rFonts w:ascii="Verdana" w:hAnsi="Verdana"/>
          <w:sz w:val="24"/>
          <w:szCs w:val="24"/>
        </w:rPr>
      </w:pPr>
    </w:p>
    <w:p w14:paraId="220E7D8A" w14:textId="77777777" w:rsidR="00CA5688" w:rsidRDefault="00CA5688" w:rsidP="001D04AD">
      <w:pPr>
        <w:rPr>
          <w:rFonts w:ascii="Verdana" w:hAnsi="Verdana"/>
          <w:sz w:val="24"/>
          <w:szCs w:val="24"/>
        </w:rPr>
      </w:pPr>
    </w:p>
    <w:p w14:paraId="20F6EA72" w14:textId="77777777" w:rsidR="00CA5688" w:rsidRDefault="00CA5688" w:rsidP="001D04AD">
      <w:pPr>
        <w:rPr>
          <w:rFonts w:ascii="Verdana" w:hAnsi="Verdana"/>
          <w:sz w:val="24"/>
          <w:szCs w:val="24"/>
        </w:rPr>
      </w:pPr>
    </w:p>
    <w:p w14:paraId="245E9258" w14:textId="77777777" w:rsidR="00CA5688" w:rsidRDefault="00CA5688" w:rsidP="001D04AD">
      <w:pPr>
        <w:rPr>
          <w:rFonts w:ascii="Verdana" w:hAnsi="Verdana"/>
          <w:sz w:val="24"/>
          <w:szCs w:val="24"/>
        </w:rPr>
      </w:pPr>
    </w:p>
    <w:p w14:paraId="1E60C51E" w14:textId="77777777" w:rsidR="00CA5688" w:rsidRDefault="00CA5688" w:rsidP="001D04AD">
      <w:pPr>
        <w:rPr>
          <w:rFonts w:ascii="Verdana" w:hAnsi="Verdana"/>
          <w:sz w:val="24"/>
          <w:szCs w:val="24"/>
        </w:rPr>
      </w:pPr>
    </w:p>
    <w:p w14:paraId="4437CB4A" w14:textId="77777777" w:rsidR="00CA5688" w:rsidRDefault="00CA5688" w:rsidP="001D04AD">
      <w:pPr>
        <w:rPr>
          <w:rFonts w:ascii="Verdana" w:hAnsi="Verdana"/>
          <w:sz w:val="24"/>
          <w:szCs w:val="24"/>
        </w:rPr>
      </w:pPr>
    </w:p>
    <w:p w14:paraId="34DAB859" w14:textId="77777777" w:rsidR="00CA5688" w:rsidRDefault="00CA5688" w:rsidP="001D04AD">
      <w:pPr>
        <w:rPr>
          <w:rFonts w:ascii="Verdana" w:hAnsi="Verdana"/>
          <w:sz w:val="24"/>
          <w:szCs w:val="24"/>
        </w:rPr>
      </w:pPr>
    </w:p>
    <w:p w14:paraId="13EB23F8" w14:textId="77777777" w:rsidR="00CA5688" w:rsidRDefault="00CA5688" w:rsidP="001D04AD">
      <w:pPr>
        <w:rPr>
          <w:rFonts w:ascii="Verdana" w:hAnsi="Verdana"/>
          <w:sz w:val="24"/>
          <w:szCs w:val="24"/>
        </w:rPr>
      </w:pPr>
    </w:p>
    <w:p w14:paraId="3B38E596" w14:textId="77777777" w:rsidR="00CA5688" w:rsidRDefault="00CA5688" w:rsidP="001D04AD">
      <w:pPr>
        <w:rPr>
          <w:rFonts w:ascii="Verdana" w:hAnsi="Verdana"/>
          <w:sz w:val="24"/>
          <w:szCs w:val="24"/>
        </w:rPr>
      </w:pPr>
    </w:p>
    <w:p w14:paraId="0D5B2B23" w14:textId="77777777" w:rsidR="00CA5688" w:rsidRDefault="00CA5688" w:rsidP="001D04AD">
      <w:pPr>
        <w:rPr>
          <w:rFonts w:ascii="Verdana" w:hAnsi="Verdana"/>
          <w:sz w:val="24"/>
          <w:szCs w:val="24"/>
        </w:rPr>
      </w:pPr>
    </w:p>
    <w:p w14:paraId="7BEFA9ED" w14:textId="77777777" w:rsidR="00CA5688" w:rsidRDefault="00CA5688" w:rsidP="001D04AD">
      <w:pPr>
        <w:rPr>
          <w:rFonts w:ascii="Verdana" w:hAnsi="Verdana"/>
          <w:sz w:val="24"/>
          <w:szCs w:val="24"/>
        </w:rPr>
      </w:pPr>
    </w:p>
    <w:p w14:paraId="02C89D2D" w14:textId="77777777" w:rsidR="00CA5688" w:rsidRDefault="00CA5688" w:rsidP="001D04AD">
      <w:pPr>
        <w:rPr>
          <w:rFonts w:ascii="Verdana" w:hAnsi="Verdana"/>
          <w:sz w:val="24"/>
          <w:szCs w:val="24"/>
        </w:rPr>
      </w:pPr>
    </w:p>
    <w:p w14:paraId="414C6F64" w14:textId="77777777" w:rsidR="00CA5688" w:rsidRDefault="00CA5688" w:rsidP="001D04AD">
      <w:pPr>
        <w:rPr>
          <w:rFonts w:ascii="Verdana" w:hAnsi="Verdana"/>
          <w:sz w:val="24"/>
          <w:szCs w:val="24"/>
        </w:rPr>
      </w:pPr>
    </w:p>
    <w:p w14:paraId="16AE4D8B" w14:textId="39F4FBFC" w:rsidR="00CA5688" w:rsidRDefault="00CA5688" w:rsidP="001D04AD">
      <w:pPr>
        <w:rPr>
          <w:rFonts w:ascii="Verdana" w:hAnsi="Verdana"/>
          <w:sz w:val="24"/>
          <w:szCs w:val="24"/>
        </w:rPr>
      </w:pPr>
      <w:r>
        <w:rPr>
          <w:rFonts w:ascii="Verdana" w:hAnsi="Verdana"/>
          <w:sz w:val="24"/>
          <w:szCs w:val="24"/>
        </w:rPr>
        <w:t xml:space="preserve">Declaration: </w:t>
      </w:r>
    </w:p>
    <w:p w14:paraId="0673C5B9" w14:textId="77777777" w:rsidR="00CA5688" w:rsidRDefault="00CA5688" w:rsidP="001D04AD">
      <w:pPr>
        <w:rPr>
          <w:rFonts w:ascii="Verdana" w:hAnsi="Verdana"/>
          <w:sz w:val="24"/>
          <w:szCs w:val="24"/>
        </w:rPr>
      </w:pPr>
    </w:p>
    <w:p w14:paraId="178E0767" w14:textId="31CBA250" w:rsidR="001D04AD" w:rsidRPr="00CA5688" w:rsidRDefault="001D04AD" w:rsidP="001D04AD">
      <w:pPr>
        <w:rPr>
          <w:rFonts w:ascii="Verdana" w:hAnsi="Verdana"/>
          <w:sz w:val="24"/>
          <w:szCs w:val="24"/>
        </w:rPr>
      </w:pPr>
      <w:r w:rsidRPr="00CA5688">
        <w:rPr>
          <w:rFonts w:ascii="Verdana" w:hAnsi="Verdana"/>
          <w:sz w:val="24"/>
          <w:szCs w:val="24"/>
        </w:rPr>
        <w:t xml:space="preserve">I have read the above information and agree to follow this </w:t>
      </w:r>
      <w:r w:rsidR="00CA5688">
        <w:rPr>
          <w:rFonts w:ascii="Verdana" w:hAnsi="Verdana"/>
          <w:sz w:val="24"/>
          <w:szCs w:val="24"/>
        </w:rPr>
        <w:t xml:space="preserve">Safeguarding </w:t>
      </w:r>
      <w:r w:rsidRPr="00CA5688">
        <w:rPr>
          <w:rFonts w:ascii="Verdana" w:hAnsi="Verdana"/>
          <w:sz w:val="24"/>
          <w:szCs w:val="24"/>
        </w:rPr>
        <w:t>policy.</w:t>
      </w:r>
    </w:p>
    <w:p w14:paraId="3EBEB384" w14:textId="77777777" w:rsidR="001D04AD" w:rsidRPr="00CA5688" w:rsidRDefault="001D04AD" w:rsidP="001D04AD">
      <w:pPr>
        <w:rPr>
          <w:rFonts w:ascii="Verdana" w:hAnsi="Verdana"/>
          <w:sz w:val="24"/>
          <w:szCs w:val="24"/>
        </w:rPr>
      </w:pPr>
    </w:p>
    <w:p w14:paraId="34F9922A" w14:textId="42B62B01" w:rsidR="001D04AD" w:rsidRPr="00CA5688" w:rsidRDefault="001D04AD" w:rsidP="001D04AD">
      <w:pPr>
        <w:rPr>
          <w:rFonts w:ascii="Verdana" w:hAnsi="Verdana"/>
          <w:sz w:val="24"/>
          <w:szCs w:val="24"/>
        </w:rPr>
      </w:pPr>
      <w:r w:rsidRPr="00CA5688">
        <w:rPr>
          <w:rFonts w:ascii="Verdana" w:hAnsi="Verdana"/>
          <w:sz w:val="24"/>
          <w:szCs w:val="24"/>
        </w:rPr>
        <w:t>Name:</w:t>
      </w:r>
      <w:r w:rsidRPr="00CA5688">
        <w:rPr>
          <w:rFonts w:ascii="Verdana" w:hAnsi="Verdana"/>
          <w:sz w:val="24"/>
          <w:szCs w:val="24"/>
        </w:rPr>
        <w:tab/>
      </w:r>
      <w:r w:rsidRPr="00CA5688">
        <w:rPr>
          <w:rFonts w:ascii="Verdana" w:hAnsi="Verdana"/>
          <w:sz w:val="24"/>
          <w:szCs w:val="24"/>
        </w:rPr>
        <w:tab/>
      </w:r>
      <w:r w:rsidRPr="00CA5688">
        <w:rPr>
          <w:rFonts w:ascii="Verdana" w:hAnsi="Verdana"/>
          <w:sz w:val="24"/>
          <w:szCs w:val="24"/>
        </w:rPr>
        <w:tab/>
      </w:r>
      <w:r w:rsidRPr="00CA5688">
        <w:rPr>
          <w:rFonts w:ascii="Verdana" w:hAnsi="Verdana"/>
          <w:sz w:val="24"/>
          <w:szCs w:val="24"/>
        </w:rPr>
        <w:tab/>
      </w:r>
      <w:r w:rsidRPr="00CA5688">
        <w:rPr>
          <w:rFonts w:ascii="Verdana" w:hAnsi="Verdana"/>
          <w:sz w:val="24"/>
          <w:szCs w:val="24"/>
        </w:rPr>
        <w:tab/>
      </w:r>
      <w:r w:rsidRPr="00CA5688">
        <w:rPr>
          <w:rFonts w:ascii="Verdana" w:hAnsi="Verdana"/>
          <w:sz w:val="24"/>
          <w:szCs w:val="24"/>
        </w:rPr>
        <w:tab/>
      </w:r>
      <w:r w:rsidRPr="00CA5688">
        <w:rPr>
          <w:rFonts w:ascii="Verdana" w:hAnsi="Verdana"/>
          <w:sz w:val="24"/>
          <w:szCs w:val="24"/>
        </w:rPr>
        <w:tab/>
        <w:t>Date:</w:t>
      </w:r>
    </w:p>
    <w:p w14:paraId="65692C79" w14:textId="77777777" w:rsidR="001D04AD" w:rsidRPr="00CA5688" w:rsidRDefault="001D04AD" w:rsidP="001D04AD">
      <w:pPr>
        <w:rPr>
          <w:rFonts w:ascii="Verdana" w:hAnsi="Verdana"/>
          <w:sz w:val="24"/>
          <w:szCs w:val="24"/>
        </w:rPr>
      </w:pPr>
    </w:p>
    <w:p w14:paraId="0EDC0849" w14:textId="77777777" w:rsidR="001D04AD" w:rsidRPr="00CA5688" w:rsidRDefault="001D04AD" w:rsidP="001D04AD">
      <w:pPr>
        <w:rPr>
          <w:rFonts w:ascii="Verdana" w:hAnsi="Verdana"/>
          <w:sz w:val="24"/>
          <w:szCs w:val="24"/>
        </w:rPr>
      </w:pPr>
    </w:p>
    <w:p w14:paraId="2A368255" w14:textId="77777777" w:rsidR="001D04AD" w:rsidRPr="00CA5688" w:rsidRDefault="001D04AD" w:rsidP="001D04AD">
      <w:pPr>
        <w:rPr>
          <w:rFonts w:ascii="Verdana" w:hAnsi="Verdana"/>
          <w:sz w:val="24"/>
          <w:szCs w:val="24"/>
        </w:rPr>
      </w:pPr>
      <w:r w:rsidRPr="00CA5688">
        <w:rPr>
          <w:rFonts w:ascii="Verdana" w:hAnsi="Verdana"/>
          <w:sz w:val="24"/>
          <w:szCs w:val="24"/>
        </w:rPr>
        <w:t>Signed:</w:t>
      </w:r>
    </w:p>
    <w:p w14:paraId="0832B7FF" w14:textId="77777777" w:rsidR="001D04AD" w:rsidRPr="00CA5688" w:rsidRDefault="001D04AD" w:rsidP="001D04AD">
      <w:pPr>
        <w:rPr>
          <w:rFonts w:ascii="Verdana" w:hAnsi="Verdana"/>
          <w:sz w:val="24"/>
          <w:szCs w:val="24"/>
        </w:rPr>
      </w:pPr>
    </w:p>
    <w:p w14:paraId="0B870228" w14:textId="77777777" w:rsidR="004B3068" w:rsidRPr="001D04AD" w:rsidRDefault="004B3068">
      <w:pPr>
        <w:rPr>
          <w:rFonts w:ascii="Verdana" w:hAnsi="Verdana"/>
        </w:rPr>
      </w:pPr>
    </w:p>
    <w:sectPr w:rsidR="004B3068" w:rsidRPr="001D04AD">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885C8F" w15:done="0"/>
  <w15:commentEx w15:paraId="6F9F21BE" w15:done="0"/>
  <w15:commentEx w15:paraId="2FC5DDF8" w15:paraIdParent="6F9F21BE" w15:done="0"/>
  <w15:commentEx w15:paraId="46DE7840" w15:done="0"/>
  <w15:commentEx w15:paraId="6C42DDFA" w15:paraIdParent="46DE7840" w15:done="0"/>
  <w15:commentEx w15:paraId="7278DF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85C8F" w16cid:durableId="23B41DA2"/>
  <w16cid:commentId w16cid:paraId="6F9F21BE" w16cid:durableId="23A9C328"/>
  <w16cid:commentId w16cid:paraId="2FC5DDF8" w16cid:durableId="23B41B89"/>
  <w16cid:commentId w16cid:paraId="46DE7840" w16cid:durableId="23A9C329"/>
  <w16cid:commentId w16cid:paraId="6C42DDFA" w16cid:durableId="23B41CBF"/>
  <w16cid:commentId w16cid:paraId="7278DF3C" w16cid:durableId="23B420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E8B22" w14:textId="77777777" w:rsidR="00626A8D" w:rsidRDefault="00626A8D" w:rsidP="001D04AD">
      <w:r>
        <w:separator/>
      </w:r>
    </w:p>
  </w:endnote>
  <w:endnote w:type="continuationSeparator" w:id="0">
    <w:p w14:paraId="2EE8589E" w14:textId="77777777" w:rsidR="00626A8D" w:rsidRDefault="00626A8D" w:rsidP="001D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ll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943313"/>
      <w:docPartObj>
        <w:docPartGallery w:val="Page Numbers (Bottom of Page)"/>
        <w:docPartUnique/>
      </w:docPartObj>
    </w:sdtPr>
    <w:sdtEndPr>
      <w:rPr>
        <w:noProof/>
      </w:rPr>
    </w:sdtEndPr>
    <w:sdtContent>
      <w:p w14:paraId="2E8A2C41" w14:textId="29B648DB" w:rsidR="001F399D" w:rsidRDefault="001F399D">
        <w:pPr>
          <w:pStyle w:val="Footer"/>
          <w:jc w:val="center"/>
        </w:pPr>
        <w:r>
          <w:fldChar w:fldCharType="begin"/>
        </w:r>
        <w:r>
          <w:instrText xml:space="preserve"> PAGE   \* MERGEFORMAT </w:instrText>
        </w:r>
        <w:r>
          <w:fldChar w:fldCharType="separate"/>
        </w:r>
        <w:r w:rsidR="00292B85">
          <w:rPr>
            <w:noProof/>
          </w:rPr>
          <w:t>1</w:t>
        </w:r>
        <w:r>
          <w:rPr>
            <w:noProof/>
          </w:rPr>
          <w:fldChar w:fldCharType="end"/>
        </w:r>
      </w:p>
    </w:sdtContent>
  </w:sdt>
  <w:p w14:paraId="22A46176" w14:textId="77777777" w:rsidR="001F399D" w:rsidRDefault="001F3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9AD37" w14:textId="77777777" w:rsidR="00626A8D" w:rsidRDefault="00626A8D" w:rsidP="001D04AD">
      <w:r>
        <w:separator/>
      </w:r>
    </w:p>
  </w:footnote>
  <w:footnote w:type="continuationSeparator" w:id="0">
    <w:p w14:paraId="036EC9DB" w14:textId="77777777" w:rsidR="00626A8D" w:rsidRDefault="00626A8D" w:rsidP="001D0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5F497A"/>
        <w:sz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0"/>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color w:val="8064A2"/>
        <w:sz w:val="20"/>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color w:val="auto"/>
        <w:sz w:val="20"/>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color w:val="8064A2"/>
        <w:sz w:val="20"/>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sz w:val="20"/>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20"/>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color w:val="5F497A"/>
        <w:sz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color w:val="5F497A"/>
        <w:sz w:val="20"/>
      </w:rPr>
    </w:lvl>
  </w:abstractNum>
  <w:abstractNum w:abstractNumId="12">
    <w:nsid w:val="0000000D"/>
    <w:multiLevelType w:val="singleLevel"/>
    <w:tmpl w:val="0000000D"/>
    <w:name w:val="WW8Num13"/>
    <w:lvl w:ilvl="0">
      <w:start w:val="1"/>
      <w:numFmt w:val="decimal"/>
      <w:lvlText w:val="%1."/>
      <w:lvlJc w:val="left"/>
      <w:pPr>
        <w:tabs>
          <w:tab w:val="num" w:pos="360"/>
        </w:tabs>
        <w:ind w:left="720" w:hanging="360"/>
      </w:pPr>
      <w:rPr>
        <w:rFonts w:ascii="Symbol" w:hAnsi="Symbol" w:cs="Symbol"/>
        <w:sz w:val="20"/>
      </w:rPr>
    </w:lvl>
  </w:abstractNum>
  <w:abstractNum w:abstractNumId="13">
    <w:nsid w:val="0000000E"/>
    <w:multiLevelType w:val="singleLevel"/>
    <w:tmpl w:val="0000000E"/>
    <w:name w:val="WW8Num14"/>
    <w:lvl w:ilvl="0">
      <w:start w:val="1"/>
      <w:numFmt w:val="bullet"/>
      <w:lvlText w:val=""/>
      <w:lvlJc w:val="left"/>
      <w:pPr>
        <w:tabs>
          <w:tab w:val="num" w:pos="785"/>
        </w:tabs>
        <w:ind w:left="785"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sz w:val="20"/>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sz w:val="20"/>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sz w:val="20"/>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color w:val="5F497A"/>
        <w:sz w:val="20"/>
      </w:r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rPr>
        <w:rFonts w:ascii="Symbol" w:hAnsi="Symbol" w:cs="Symbol"/>
        <w:color w:val="5F497A"/>
        <w:sz w:val="20"/>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Arial"/>
        <w:color w:val="8064A2"/>
        <w:sz w:val="22"/>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color w:val="8064A2"/>
        <w:sz w:val="20"/>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ascii="Symbol" w:hAnsi="Symbol" w:cs="Symbol"/>
        <w:sz w:val="20"/>
      </w:rPr>
    </w:lvl>
  </w:abstractNum>
  <w:abstractNum w:abstractNumId="22">
    <w:nsid w:val="00000017"/>
    <w:multiLevelType w:val="multilevel"/>
    <w:tmpl w:val="00000017"/>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0000018"/>
    <w:multiLevelType w:val="multilevel"/>
    <w:tmpl w:val="00000018"/>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4">
    <w:nsid w:val="3D6103D2"/>
    <w:multiLevelType w:val="hybridMultilevel"/>
    <w:tmpl w:val="94E8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D0619F"/>
    <w:multiLevelType w:val="hybridMultilevel"/>
    <w:tmpl w:val="A1FE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52B06"/>
    <w:multiLevelType w:val="hybridMultilevel"/>
    <w:tmpl w:val="692C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8024A"/>
    <w:multiLevelType w:val="hybridMultilevel"/>
    <w:tmpl w:val="EDDE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2F3396"/>
    <w:multiLevelType w:val="hybridMultilevel"/>
    <w:tmpl w:val="576E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C50B56"/>
    <w:multiLevelType w:val="hybridMultilevel"/>
    <w:tmpl w:val="4ACE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6"/>
  </w:num>
  <w:num w:numId="27">
    <w:abstractNumId w:val="29"/>
  </w:num>
  <w:num w:numId="28">
    <w:abstractNumId w:val="27"/>
  </w:num>
  <w:num w:numId="29">
    <w:abstractNumId w:val="28"/>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ya Pindar">
    <w15:presenceInfo w15:providerId="AD" w15:userId="S::maya@franticassembly.co.uk::07f05eea-e1b1-40d5-9cd9-b03ccb8efd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AD"/>
    <w:rsid w:val="00046FDA"/>
    <w:rsid w:val="00184B1E"/>
    <w:rsid w:val="001A12D3"/>
    <w:rsid w:val="001B5867"/>
    <w:rsid w:val="001D04AD"/>
    <w:rsid w:val="001F399D"/>
    <w:rsid w:val="00292B85"/>
    <w:rsid w:val="002F61EB"/>
    <w:rsid w:val="003345FE"/>
    <w:rsid w:val="00334698"/>
    <w:rsid w:val="00473D15"/>
    <w:rsid w:val="004926B3"/>
    <w:rsid w:val="004B3068"/>
    <w:rsid w:val="004E236F"/>
    <w:rsid w:val="005115A3"/>
    <w:rsid w:val="00527BE9"/>
    <w:rsid w:val="0059288F"/>
    <w:rsid w:val="006031B0"/>
    <w:rsid w:val="00626A8D"/>
    <w:rsid w:val="00646C13"/>
    <w:rsid w:val="00655944"/>
    <w:rsid w:val="006F44B3"/>
    <w:rsid w:val="00735AA7"/>
    <w:rsid w:val="008E5B34"/>
    <w:rsid w:val="00AD633F"/>
    <w:rsid w:val="00B00310"/>
    <w:rsid w:val="00BF50D5"/>
    <w:rsid w:val="00C52218"/>
    <w:rsid w:val="00C70C8D"/>
    <w:rsid w:val="00CA5658"/>
    <w:rsid w:val="00CA5688"/>
    <w:rsid w:val="00D13844"/>
    <w:rsid w:val="00D604EF"/>
    <w:rsid w:val="00E13FF1"/>
    <w:rsid w:val="00F4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AD"/>
    <w:pPr>
      <w:suppressAutoHyphens/>
    </w:pPr>
    <w:rPr>
      <w:rFonts w:ascii="Arial" w:eastAsia="Times New Roman" w:hAnsi="Arial" w:cs="Arial"/>
      <w:color w:val="000000"/>
      <w:sz w:val="22"/>
      <w:szCs w:val="20"/>
      <w:lang w:eastAsia="zh-CN"/>
    </w:rPr>
  </w:style>
  <w:style w:type="paragraph" w:styleId="Heading1">
    <w:name w:val="heading 1"/>
    <w:basedOn w:val="Normal"/>
    <w:next w:val="Normal"/>
    <w:link w:val="Heading1Char"/>
    <w:qFormat/>
    <w:rsid w:val="001D04AD"/>
    <w:pPr>
      <w:keepNext/>
      <w:numPr>
        <w:numId w:val="1"/>
      </w:numPr>
      <w:outlineLvl w:val="0"/>
    </w:pPr>
    <w:rPr>
      <w:b/>
      <w:bCs/>
    </w:rPr>
  </w:style>
  <w:style w:type="paragraph" w:styleId="Heading2">
    <w:name w:val="heading 2"/>
    <w:basedOn w:val="Normal"/>
    <w:next w:val="Normal"/>
    <w:link w:val="Heading2Char"/>
    <w:qFormat/>
    <w:rsid w:val="001D04AD"/>
    <w:pPr>
      <w:keepNext/>
      <w:numPr>
        <w:ilvl w:val="1"/>
        <w:numId w:val="1"/>
      </w:numPr>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4AD"/>
    <w:rPr>
      <w:rFonts w:ascii="Arial" w:eastAsia="Times New Roman" w:hAnsi="Arial" w:cs="Arial"/>
      <w:b/>
      <w:bCs/>
      <w:color w:val="000000"/>
      <w:sz w:val="22"/>
      <w:szCs w:val="20"/>
      <w:lang w:eastAsia="zh-CN"/>
    </w:rPr>
  </w:style>
  <w:style w:type="character" w:customStyle="1" w:styleId="Heading2Char">
    <w:name w:val="Heading 2 Char"/>
    <w:basedOn w:val="DefaultParagraphFont"/>
    <w:link w:val="Heading2"/>
    <w:rsid w:val="001D04AD"/>
    <w:rPr>
      <w:rFonts w:ascii="Cambria" w:eastAsia="Times New Roman" w:hAnsi="Cambria" w:cs="Times New Roman"/>
      <w:b/>
      <w:bCs/>
      <w:i/>
      <w:iCs/>
      <w:color w:val="000000"/>
      <w:sz w:val="28"/>
      <w:szCs w:val="28"/>
      <w:lang w:eastAsia="zh-CN"/>
    </w:rPr>
  </w:style>
  <w:style w:type="character" w:styleId="Emphasis">
    <w:name w:val="Emphasis"/>
    <w:qFormat/>
    <w:rsid w:val="001D04AD"/>
    <w:rPr>
      <w:i/>
      <w:iCs/>
    </w:rPr>
  </w:style>
  <w:style w:type="character" w:customStyle="1" w:styleId="pageheading1">
    <w:name w:val="pageheading1"/>
    <w:rsid w:val="001D04AD"/>
    <w:rPr>
      <w:rFonts w:ascii="Verdana" w:hAnsi="Verdana" w:cs="Verdana"/>
      <w:color w:val="000000"/>
      <w:sz w:val="28"/>
      <w:szCs w:val="28"/>
    </w:rPr>
  </w:style>
  <w:style w:type="character" w:customStyle="1" w:styleId="navy8b1">
    <w:name w:val="navy8b1"/>
    <w:rsid w:val="001D04AD"/>
    <w:rPr>
      <w:rFonts w:ascii="Verdana" w:hAnsi="Verdana" w:cs="Verdana"/>
      <w:b/>
      <w:bCs/>
      <w:color w:val="000080"/>
      <w:sz w:val="16"/>
      <w:szCs w:val="16"/>
    </w:rPr>
  </w:style>
  <w:style w:type="character" w:customStyle="1" w:styleId="purple81">
    <w:name w:val="purple81"/>
    <w:rsid w:val="001D04AD"/>
    <w:rPr>
      <w:rFonts w:ascii="Verdana" w:hAnsi="Verdana" w:cs="Verdana"/>
      <w:color w:val="800080"/>
      <w:sz w:val="16"/>
      <w:szCs w:val="16"/>
    </w:rPr>
  </w:style>
  <w:style w:type="character" w:styleId="Strong">
    <w:name w:val="Strong"/>
    <w:qFormat/>
    <w:rsid w:val="001D04AD"/>
    <w:rPr>
      <w:b/>
      <w:bCs/>
    </w:rPr>
  </w:style>
  <w:style w:type="character" w:styleId="Hyperlink">
    <w:name w:val="Hyperlink"/>
    <w:rsid w:val="001D04AD"/>
    <w:rPr>
      <w:color w:val="0000FF"/>
      <w:u w:val="single"/>
    </w:rPr>
  </w:style>
  <w:style w:type="paragraph" w:styleId="BodyText">
    <w:name w:val="Body Text"/>
    <w:basedOn w:val="Normal"/>
    <w:link w:val="BodyTextChar"/>
    <w:rsid w:val="001D04AD"/>
    <w:rPr>
      <w:color w:val="auto"/>
    </w:rPr>
  </w:style>
  <w:style w:type="character" w:customStyle="1" w:styleId="BodyTextChar">
    <w:name w:val="Body Text Char"/>
    <w:basedOn w:val="DefaultParagraphFont"/>
    <w:link w:val="BodyText"/>
    <w:rsid w:val="001D04AD"/>
    <w:rPr>
      <w:rFonts w:ascii="Arial" w:eastAsia="Times New Roman" w:hAnsi="Arial" w:cs="Arial"/>
      <w:sz w:val="22"/>
      <w:szCs w:val="20"/>
      <w:lang w:eastAsia="zh-CN"/>
    </w:rPr>
  </w:style>
  <w:style w:type="paragraph" w:styleId="NormalWeb">
    <w:name w:val="Normal (Web)"/>
    <w:basedOn w:val="Normal"/>
    <w:rsid w:val="001D04AD"/>
    <w:pPr>
      <w:spacing w:before="280" w:after="280"/>
    </w:pPr>
    <w:rPr>
      <w:rFonts w:ascii="Times New Roman" w:hAnsi="Times New Roman" w:cs="Times New Roman"/>
      <w:color w:val="auto"/>
      <w:sz w:val="24"/>
      <w:szCs w:val="24"/>
    </w:rPr>
  </w:style>
  <w:style w:type="paragraph" w:customStyle="1" w:styleId="Default">
    <w:name w:val="Default"/>
    <w:rsid w:val="001D04AD"/>
    <w:pPr>
      <w:suppressAutoHyphens/>
      <w:autoSpaceDE w:val="0"/>
    </w:pPr>
    <w:rPr>
      <w:rFonts w:ascii="Arial" w:eastAsia="Times New Roman" w:hAnsi="Arial" w:cs="Arial"/>
      <w:color w:val="000000"/>
      <w:lang w:eastAsia="zh-CN"/>
    </w:rPr>
  </w:style>
  <w:style w:type="paragraph" w:styleId="ListParagraph">
    <w:name w:val="List Paragraph"/>
    <w:basedOn w:val="Normal"/>
    <w:uiPriority w:val="34"/>
    <w:qFormat/>
    <w:rsid w:val="001D04AD"/>
    <w:pPr>
      <w:ind w:left="720"/>
    </w:pPr>
  </w:style>
  <w:style w:type="paragraph" w:styleId="Header">
    <w:name w:val="header"/>
    <w:basedOn w:val="Normal"/>
    <w:link w:val="HeaderChar"/>
    <w:uiPriority w:val="99"/>
    <w:unhideWhenUsed/>
    <w:rsid w:val="001D04AD"/>
    <w:pPr>
      <w:tabs>
        <w:tab w:val="center" w:pos="4513"/>
        <w:tab w:val="right" w:pos="9026"/>
      </w:tabs>
    </w:pPr>
  </w:style>
  <w:style w:type="character" w:customStyle="1" w:styleId="HeaderChar">
    <w:name w:val="Header Char"/>
    <w:basedOn w:val="DefaultParagraphFont"/>
    <w:link w:val="Header"/>
    <w:uiPriority w:val="99"/>
    <w:rsid w:val="001D04AD"/>
    <w:rPr>
      <w:rFonts w:ascii="Arial" w:eastAsia="Times New Roman" w:hAnsi="Arial" w:cs="Arial"/>
      <w:color w:val="000000"/>
      <w:sz w:val="22"/>
      <w:szCs w:val="20"/>
      <w:lang w:eastAsia="zh-CN"/>
    </w:rPr>
  </w:style>
  <w:style w:type="paragraph" w:styleId="Footer">
    <w:name w:val="footer"/>
    <w:basedOn w:val="Normal"/>
    <w:link w:val="FooterChar"/>
    <w:uiPriority w:val="99"/>
    <w:unhideWhenUsed/>
    <w:rsid w:val="001D04AD"/>
    <w:pPr>
      <w:tabs>
        <w:tab w:val="center" w:pos="4513"/>
        <w:tab w:val="right" w:pos="9026"/>
      </w:tabs>
    </w:pPr>
  </w:style>
  <w:style w:type="character" w:customStyle="1" w:styleId="FooterChar">
    <w:name w:val="Footer Char"/>
    <w:basedOn w:val="DefaultParagraphFont"/>
    <w:link w:val="Footer"/>
    <w:uiPriority w:val="99"/>
    <w:rsid w:val="001D04AD"/>
    <w:rPr>
      <w:rFonts w:ascii="Arial" w:eastAsia="Times New Roman" w:hAnsi="Arial" w:cs="Arial"/>
      <w:color w:val="000000"/>
      <w:sz w:val="22"/>
      <w:szCs w:val="20"/>
      <w:lang w:eastAsia="zh-CN"/>
    </w:rPr>
  </w:style>
  <w:style w:type="character" w:customStyle="1" w:styleId="UnresolvedMention1">
    <w:name w:val="Unresolved Mention1"/>
    <w:basedOn w:val="DefaultParagraphFont"/>
    <w:uiPriority w:val="99"/>
    <w:semiHidden/>
    <w:unhideWhenUsed/>
    <w:rsid w:val="00527BE9"/>
    <w:rPr>
      <w:color w:val="605E5C"/>
      <w:shd w:val="clear" w:color="auto" w:fill="E1DFDD"/>
    </w:rPr>
  </w:style>
  <w:style w:type="character" w:styleId="FollowedHyperlink">
    <w:name w:val="FollowedHyperlink"/>
    <w:basedOn w:val="DefaultParagraphFont"/>
    <w:uiPriority w:val="99"/>
    <w:semiHidden/>
    <w:unhideWhenUsed/>
    <w:rsid w:val="00527BE9"/>
    <w:rPr>
      <w:color w:val="954F72" w:themeColor="followedHyperlink"/>
      <w:u w:val="singl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Arial"/>
      <w:color w:val="000000"/>
      <w:sz w:val="20"/>
      <w:szCs w:val="20"/>
      <w:lang w:eastAsia="zh-C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3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B0"/>
    <w:rPr>
      <w:rFonts w:ascii="Segoe UI" w:eastAsia="Times New Roman" w:hAnsi="Segoe UI" w:cs="Segoe UI"/>
      <w:color w:val="000000"/>
      <w:sz w:val="18"/>
      <w:szCs w:val="18"/>
      <w:lang w:eastAsia="zh-CN"/>
    </w:rPr>
  </w:style>
  <w:style w:type="paragraph" w:styleId="CommentSubject">
    <w:name w:val="annotation subject"/>
    <w:basedOn w:val="CommentText"/>
    <w:next w:val="CommentText"/>
    <w:link w:val="CommentSubjectChar"/>
    <w:uiPriority w:val="99"/>
    <w:semiHidden/>
    <w:unhideWhenUsed/>
    <w:rsid w:val="006F44B3"/>
    <w:rPr>
      <w:b/>
      <w:bCs/>
    </w:rPr>
  </w:style>
  <w:style w:type="character" w:customStyle="1" w:styleId="CommentSubjectChar">
    <w:name w:val="Comment Subject Char"/>
    <w:basedOn w:val="CommentTextChar"/>
    <w:link w:val="CommentSubject"/>
    <w:uiPriority w:val="99"/>
    <w:semiHidden/>
    <w:rsid w:val="006F44B3"/>
    <w:rPr>
      <w:rFonts w:ascii="Arial" w:eastAsia="Times New Roman" w:hAnsi="Arial" w:cs="Arial"/>
      <w:b/>
      <w:bCs/>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AD"/>
    <w:pPr>
      <w:suppressAutoHyphens/>
    </w:pPr>
    <w:rPr>
      <w:rFonts w:ascii="Arial" w:eastAsia="Times New Roman" w:hAnsi="Arial" w:cs="Arial"/>
      <w:color w:val="000000"/>
      <w:sz w:val="22"/>
      <w:szCs w:val="20"/>
      <w:lang w:eastAsia="zh-CN"/>
    </w:rPr>
  </w:style>
  <w:style w:type="paragraph" w:styleId="Heading1">
    <w:name w:val="heading 1"/>
    <w:basedOn w:val="Normal"/>
    <w:next w:val="Normal"/>
    <w:link w:val="Heading1Char"/>
    <w:qFormat/>
    <w:rsid w:val="001D04AD"/>
    <w:pPr>
      <w:keepNext/>
      <w:numPr>
        <w:numId w:val="1"/>
      </w:numPr>
      <w:outlineLvl w:val="0"/>
    </w:pPr>
    <w:rPr>
      <w:b/>
      <w:bCs/>
    </w:rPr>
  </w:style>
  <w:style w:type="paragraph" w:styleId="Heading2">
    <w:name w:val="heading 2"/>
    <w:basedOn w:val="Normal"/>
    <w:next w:val="Normal"/>
    <w:link w:val="Heading2Char"/>
    <w:qFormat/>
    <w:rsid w:val="001D04AD"/>
    <w:pPr>
      <w:keepNext/>
      <w:numPr>
        <w:ilvl w:val="1"/>
        <w:numId w:val="1"/>
      </w:numPr>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4AD"/>
    <w:rPr>
      <w:rFonts w:ascii="Arial" w:eastAsia="Times New Roman" w:hAnsi="Arial" w:cs="Arial"/>
      <w:b/>
      <w:bCs/>
      <w:color w:val="000000"/>
      <w:sz w:val="22"/>
      <w:szCs w:val="20"/>
      <w:lang w:eastAsia="zh-CN"/>
    </w:rPr>
  </w:style>
  <w:style w:type="character" w:customStyle="1" w:styleId="Heading2Char">
    <w:name w:val="Heading 2 Char"/>
    <w:basedOn w:val="DefaultParagraphFont"/>
    <w:link w:val="Heading2"/>
    <w:rsid w:val="001D04AD"/>
    <w:rPr>
      <w:rFonts w:ascii="Cambria" w:eastAsia="Times New Roman" w:hAnsi="Cambria" w:cs="Times New Roman"/>
      <w:b/>
      <w:bCs/>
      <w:i/>
      <w:iCs/>
      <w:color w:val="000000"/>
      <w:sz w:val="28"/>
      <w:szCs w:val="28"/>
      <w:lang w:eastAsia="zh-CN"/>
    </w:rPr>
  </w:style>
  <w:style w:type="character" w:styleId="Emphasis">
    <w:name w:val="Emphasis"/>
    <w:qFormat/>
    <w:rsid w:val="001D04AD"/>
    <w:rPr>
      <w:i/>
      <w:iCs/>
    </w:rPr>
  </w:style>
  <w:style w:type="character" w:customStyle="1" w:styleId="pageheading1">
    <w:name w:val="pageheading1"/>
    <w:rsid w:val="001D04AD"/>
    <w:rPr>
      <w:rFonts w:ascii="Verdana" w:hAnsi="Verdana" w:cs="Verdana"/>
      <w:color w:val="000000"/>
      <w:sz w:val="28"/>
      <w:szCs w:val="28"/>
    </w:rPr>
  </w:style>
  <w:style w:type="character" w:customStyle="1" w:styleId="navy8b1">
    <w:name w:val="navy8b1"/>
    <w:rsid w:val="001D04AD"/>
    <w:rPr>
      <w:rFonts w:ascii="Verdana" w:hAnsi="Verdana" w:cs="Verdana"/>
      <w:b/>
      <w:bCs/>
      <w:color w:val="000080"/>
      <w:sz w:val="16"/>
      <w:szCs w:val="16"/>
    </w:rPr>
  </w:style>
  <w:style w:type="character" w:customStyle="1" w:styleId="purple81">
    <w:name w:val="purple81"/>
    <w:rsid w:val="001D04AD"/>
    <w:rPr>
      <w:rFonts w:ascii="Verdana" w:hAnsi="Verdana" w:cs="Verdana"/>
      <w:color w:val="800080"/>
      <w:sz w:val="16"/>
      <w:szCs w:val="16"/>
    </w:rPr>
  </w:style>
  <w:style w:type="character" w:styleId="Strong">
    <w:name w:val="Strong"/>
    <w:qFormat/>
    <w:rsid w:val="001D04AD"/>
    <w:rPr>
      <w:b/>
      <w:bCs/>
    </w:rPr>
  </w:style>
  <w:style w:type="character" w:styleId="Hyperlink">
    <w:name w:val="Hyperlink"/>
    <w:rsid w:val="001D04AD"/>
    <w:rPr>
      <w:color w:val="0000FF"/>
      <w:u w:val="single"/>
    </w:rPr>
  </w:style>
  <w:style w:type="paragraph" w:styleId="BodyText">
    <w:name w:val="Body Text"/>
    <w:basedOn w:val="Normal"/>
    <w:link w:val="BodyTextChar"/>
    <w:rsid w:val="001D04AD"/>
    <w:rPr>
      <w:color w:val="auto"/>
    </w:rPr>
  </w:style>
  <w:style w:type="character" w:customStyle="1" w:styleId="BodyTextChar">
    <w:name w:val="Body Text Char"/>
    <w:basedOn w:val="DefaultParagraphFont"/>
    <w:link w:val="BodyText"/>
    <w:rsid w:val="001D04AD"/>
    <w:rPr>
      <w:rFonts w:ascii="Arial" w:eastAsia="Times New Roman" w:hAnsi="Arial" w:cs="Arial"/>
      <w:sz w:val="22"/>
      <w:szCs w:val="20"/>
      <w:lang w:eastAsia="zh-CN"/>
    </w:rPr>
  </w:style>
  <w:style w:type="paragraph" w:styleId="NormalWeb">
    <w:name w:val="Normal (Web)"/>
    <w:basedOn w:val="Normal"/>
    <w:rsid w:val="001D04AD"/>
    <w:pPr>
      <w:spacing w:before="280" w:after="280"/>
    </w:pPr>
    <w:rPr>
      <w:rFonts w:ascii="Times New Roman" w:hAnsi="Times New Roman" w:cs="Times New Roman"/>
      <w:color w:val="auto"/>
      <w:sz w:val="24"/>
      <w:szCs w:val="24"/>
    </w:rPr>
  </w:style>
  <w:style w:type="paragraph" w:customStyle="1" w:styleId="Default">
    <w:name w:val="Default"/>
    <w:rsid w:val="001D04AD"/>
    <w:pPr>
      <w:suppressAutoHyphens/>
      <w:autoSpaceDE w:val="0"/>
    </w:pPr>
    <w:rPr>
      <w:rFonts w:ascii="Arial" w:eastAsia="Times New Roman" w:hAnsi="Arial" w:cs="Arial"/>
      <w:color w:val="000000"/>
      <w:lang w:eastAsia="zh-CN"/>
    </w:rPr>
  </w:style>
  <w:style w:type="paragraph" w:styleId="ListParagraph">
    <w:name w:val="List Paragraph"/>
    <w:basedOn w:val="Normal"/>
    <w:uiPriority w:val="34"/>
    <w:qFormat/>
    <w:rsid w:val="001D04AD"/>
    <w:pPr>
      <w:ind w:left="720"/>
    </w:pPr>
  </w:style>
  <w:style w:type="paragraph" w:styleId="Header">
    <w:name w:val="header"/>
    <w:basedOn w:val="Normal"/>
    <w:link w:val="HeaderChar"/>
    <w:uiPriority w:val="99"/>
    <w:unhideWhenUsed/>
    <w:rsid w:val="001D04AD"/>
    <w:pPr>
      <w:tabs>
        <w:tab w:val="center" w:pos="4513"/>
        <w:tab w:val="right" w:pos="9026"/>
      </w:tabs>
    </w:pPr>
  </w:style>
  <w:style w:type="character" w:customStyle="1" w:styleId="HeaderChar">
    <w:name w:val="Header Char"/>
    <w:basedOn w:val="DefaultParagraphFont"/>
    <w:link w:val="Header"/>
    <w:uiPriority w:val="99"/>
    <w:rsid w:val="001D04AD"/>
    <w:rPr>
      <w:rFonts w:ascii="Arial" w:eastAsia="Times New Roman" w:hAnsi="Arial" w:cs="Arial"/>
      <w:color w:val="000000"/>
      <w:sz w:val="22"/>
      <w:szCs w:val="20"/>
      <w:lang w:eastAsia="zh-CN"/>
    </w:rPr>
  </w:style>
  <w:style w:type="paragraph" w:styleId="Footer">
    <w:name w:val="footer"/>
    <w:basedOn w:val="Normal"/>
    <w:link w:val="FooterChar"/>
    <w:uiPriority w:val="99"/>
    <w:unhideWhenUsed/>
    <w:rsid w:val="001D04AD"/>
    <w:pPr>
      <w:tabs>
        <w:tab w:val="center" w:pos="4513"/>
        <w:tab w:val="right" w:pos="9026"/>
      </w:tabs>
    </w:pPr>
  </w:style>
  <w:style w:type="character" w:customStyle="1" w:styleId="FooterChar">
    <w:name w:val="Footer Char"/>
    <w:basedOn w:val="DefaultParagraphFont"/>
    <w:link w:val="Footer"/>
    <w:uiPriority w:val="99"/>
    <w:rsid w:val="001D04AD"/>
    <w:rPr>
      <w:rFonts w:ascii="Arial" w:eastAsia="Times New Roman" w:hAnsi="Arial" w:cs="Arial"/>
      <w:color w:val="000000"/>
      <w:sz w:val="22"/>
      <w:szCs w:val="20"/>
      <w:lang w:eastAsia="zh-CN"/>
    </w:rPr>
  </w:style>
  <w:style w:type="character" w:customStyle="1" w:styleId="UnresolvedMention1">
    <w:name w:val="Unresolved Mention1"/>
    <w:basedOn w:val="DefaultParagraphFont"/>
    <w:uiPriority w:val="99"/>
    <w:semiHidden/>
    <w:unhideWhenUsed/>
    <w:rsid w:val="00527BE9"/>
    <w:rPr>
      <w:color w:val="605E5C"/>
      <w:shd w:val="clear" w:color="auto" w:fill="E1DFDD"/>
    </w:rPr>
  </w:style>
  <w:style w:type="character" w:styleId="FollowedHyperlink">
    <w:name w:val="FollowedHyperlink"/>
    <w:basedOn w:val="DefaultParagraphFont"/>
    <w:uiPriority w:val="99"/>
    <w:semiHidden/>
    <w:unhideWhenUsed/>
    <w:rsid w:val="00527BE9"/>
    <w:rPr>
      <w:color w:val="954F72" w:themeColor="followedHyperlink"/>
      <w:u w:val="singl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Arial"/>
      <w:color w:val="000000"/>
      <w:sz w:val="20"/>
      <w:szCs w:val="20"/>
      <w:lang w:eastAsia="zh-C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3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B0"/>
    <w:rPr>
      <w:rFonts w:ascii="Segoe UI" w:eastAsia="Times New Roman" w:hAnsi="Segoe UI" w:cs="Segoe UI"/>
      <w:color w:val="000000"/>
      <w:sz w:val="18"/>
      <w:szCs w:val="18"/>
      <w:lang w:eastAsia="zh-CN"/>
    </w:rPr>
  </w:style>
  <w:style w:type="paragraph" w:styleId="CommentSubject">
    <w:name w:val="annotation subject"/>
    <w:basedOn w:val="CommentText"/>
    <w:next w:val="CommentText"/>
    <w:link w:val="CommentSubjectChar"/>
    <w:uiPriority w:val="99"/>
    <w:semiHidden/>
    <w:unhideWhenUsed/>
    <w:rsid w:val="006F44B3"/>
    <w:rPr>
      <w:b/>
      <w:bCs/>
    </w:rPr>
  </w:style>
  <w:style w:type="character" w:customStyle="1" w:styleId="CommentSubjectChar">
    <w:name w:val="Comment Subject Char"/>
    <w:basedOn w:val="CommentTextChar"/>
    <w:link w:val="CommentSubject"/>
    <w:uiPriority w:val="99"/>
    <w:semiHidden/>
    <w:rsid w:val="006F44B3"/>
    <w:rPr>
      <w:rFonts w:ascii="Arial" w:eastAsia="Times New Roman" w:hAnsi="Arial" w:cs="Arial"/>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oom.us/"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c.co.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cp@bacp.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oom.u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6C8E-886D-4183-B800-EB53AF14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7755</Words>
  <Characters>44204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Niamh de Valera</cp:lastModifiedBy>
  <cp:revision>4</cp:revision>
  <cp:lastPrinted>2021-05-07T11:24:00Z</cp:lastPrinted>
  <dcterms:created xsi:type="dcterms:W3CDTF">2021-09-03T19:56:00Z</dcterms:created>
  <dcterms:modified xsi:type="dcterms:W3CDTF">2021-09-03T20:00:00Z</dcterms:modified>
</cp:coreProperties>
</file>